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45" w:type="dxa"/>
        <w:tblLayout w:type="fixed"/>
        <w:tblCellMar>
          <w:top w:w="100" w:type="dxa"/>
          <w:left w:w="100" w:type="dxa"/>
          <w:bottom w:w="100" w:type="dxa"/>
          <w:right w:w="100" w:type="dxa"/>
        </w:tblCellMar>
        <w:tblLook w:val="0000" w:firstRow="0" w:lastRow="0" w:firstColumn="0" w:lastColumn="0" w:noHBand="0" w:noVBand="0"/>
      </w:tblPr>
      <w:tblGrid>
        <w:gridCol w:w="10716"/>
      </w:tblGrid>
      <w:tr w:rsidR="00C700CB" w14:paraId="6593FD2D" w14:textId="77777777" w:rsidTr="008C02B5">
        <w:tc>
          <w:tcPr>
            <w:tcW w:w="10716" w:type="dxa"/>
            <w:tcBorders>
              <w:top w:val="single" w:sz="8" w:space="0" w:color="000000"/>
              <w:left w:val="single" w:sz="8" w:space="0" w:color="000000"/>
              <w:bottom w:val="single" w:sz="8" w:space="0" w:color="000000"/>
              <w:right w:val="single" w:sz="8" w:space="0" w:color="000000"/>
            </w:tcBorders>
            <w:shd w:val="clear" w:color="auto" w:fill="D9D9D9"/>
          </w:tcPr>
          <w:p w14:paraId="4403EC7B" w14:textId="77777777" w:rsidR="00C700CB" w:rsidRDefault="00C700CB" w:rsidP="008C02B5">
            <w:pPr>
              <w:jc w:val="center"/>
            </w:pPr>
            <w:r>
              <w:rPr>
                <w:rFonts w:ascii="Arial" w:hAnsi="Arial"/>
                <w:b/>
                <w:bCs/>
                <w:sz w:val="48"/>
                <w:szCs w:val="48"/>
              </w:rPr>
              <w:t>EVALUATIONS CE2 - Français</w:t>
            </w:r>
          </w:p>
        </w:tc>
      </w:tr>
    </w:tbl>
    <w:p w14:paraId="7923DDFD" w14:textId="17566C9A" w:rsidR="00C700CB" w:rsidRDefault="00C700CB" w:rsidP="00C700CB">
      <w:pPr>
        <w:rPr>
          <w:rFonts w:ascii="Arial" w:hAnsi="Arial"/>
        </w:rPr>
      </w:pPr>
    </w:p>
    <w:p w14:paraId="70082121" w14:textId="77777777" w:rsidR="00C700CB" w:rsidRDefault="00C700CB" w:rsidP="00C700CB">
      <w:pPr>
        <w:spacing w:before="240"/>
        <w:rPr>
          <w:rFonts w:ascii="Arial" w:hAnsi="Arial"/>
        </w:rPr>
      </w:pPr>
    </w:p>
    <w:p w14:paraId="02EBD053" w14:textId="77777777" w:rsidR="00C700CB" w:rsidRDefault="00C700CB" w:rsidP="00C700CB">
      <w:r>
        <w:rPr>
          <w:rFonts w:ascii="Arial" w:hAnsi="Arial"/>
          <w:b/>
          <w:sz w:val="36"/>
          <w:szCs w:val="36"/>
        </w:rPr>
        <w:t xml:space="preserve">▶ </w:t>
      </w:r>
      <w:r>
        <w:rPr>
          <w:rFonts w:ascii="Arial" w:hAnsi="Arial"/>
          <w:b/>
          <w:sz w:val="36"/>
          <w:szCs w:val="36"/>
          <w:u w:val="single"/>
        </w:rPr>
        <w:t>PARTIE 1: Lecture et compréhension de l’écrit</w:t>
      </w:r>
    </w:p>
    <w:p w14:paraId="2BA3B1D5" w14:textId="77777777" w:rsidR="00C700CB" w:rsidRDefault="00C700CB" w:rsidP="00C700CB">
      <w:pPr>
        <w:rPr>
          <w:rFonts w:ascii="Arial" w:hAnsi="Arial"/>
        </w:rPr>
      </w:pP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10343"/>
      </w:tblGrid>
      <w:tr w:rsidR="00C700CB" w14:paraId="487F9CE9" w14:textId="77777777" w:rsidTr="008C02B5">
        <w:tc>
          <w:tcPr>
            <w:tcW w:w="10343" w:type="dxa"/>
            <w:tcBorders>
              <w:top w:val="single" w:sz="8" w:space="0" w:color="000000"/>
              <w:left w:val="single" w:sz="8" w:space="0" w:color="000000"/>
              <w:bottom w:val="single" w:sz="8" w:space="0" w:color="000000"/>
              <w:right w:val="single" w:sz="8" w:space="0" w:color="000000"/>
            </w:tcBorders>
            <w:shd w:val="clear" w:color="auto" w:fill="auto"/>
          </w:tcPr>
          <w:p w14:paraId="41E9FC44" w14:textId="77777777" w:rsidR="00C700CB" w:rsidRDefault="00C700CB" w:rsidP="008C02B5">
            <w:r>
              <w:rPr>
                <w:rFonts w:ascii="Arial" w:hAnsi="Arial"/>
                <w:u w:val="single"/>
              </w:rPr>
              <w:t xml:space="preserve">Domaine </w:t>
            </w:r>
            <w:r>
              <w:rPr>
                <w:rFonts w:ascii="Arial" w:hAnsi="Arial"/>
              </w:rPr>
              <w:t>: Lecture et compréhension de l’écrit</w:t>
            </w:r>
          </w:p>
        </w:tc>
      </w:tr>
      <w:tr w:rsidR="00C700CB" w14:paraId="7857A58A" w14:textId="77777777" w:rsidTr="008C02B5">
        <w:tc>
          <w:tcPr>
            <w:tcW w:w="10343" w:type="dxa"/>
            <w:tcBorders>
              <w:top w:val="single" w:sz="8" w:space="0" w:color="000000"/>
              <w:left w:val="single" w:sz="8" w:space="0" w:color="000000"/>
              <w:bottom w:val="single" w:sz="8" w:space="0" w:color="000000"/>
              <w:right w:val="single" w:sz="8" w:space="0" w:color="000000"/>
            </w:tcBorders>
            <w:shd w:val="clear" w:color="auto" w:fill="auto"/>
          </w:tcPr>
          <w:p w14:paraId="62B3792C" w14:textId="77777777" w:rsidR="00C700CB" w:rsidRDefault="00C700CB" w:rsidP="008C02B5">
            <w:r>
              <w:rPr>
                <w:rFonts w:ascii="Arial" w:hAnsi="Arial"/>
                <w:u w:val="single"/>
              </w:rPr>
              <w:t>Compétences</w:t>
            </w:r>
            <w:r>
              <w:rPr>
                <w:rFonts w:ascii="Arial" w:hAnsi="Arial"/>
              </w:rPr>
              <w:t>:</w:t>
            </w:r>
          </w:p>
          <w:p w14:paraId="1A3C87B8" w14:textId="77777777" w:rsidR="00C700CB" w:rsidRDefault="00C700CB" w:rsidP="008C02B5">
            <w:r>
              <w:rPr>
                <w:rFonts w:ascii="Arial" w:hAnsi="Arial"/>
              </w:rPr>
              <w:t>Identifier des mots de manière de plus en plus aisée.</w:t>
            </w:r>
          </w:p>
          <w:p w14:paraId="1F2F658D" w14:textId="77777777" w:rsidR="00C700CB" w:rsidRDefault="00C700CB" w:rsidP="008C02B5">
            <w:r>
              <w:rPr>
                <w:rFonts w:ascii="Arial" w:hAnsi="Arial"/>
              </w:rPr>
              <w:t>Lire à voix haute.</w:t>
            </w:r>
          </w:p>
        </w:tc>
      </w:tr>
      <w:tr w:rsidR="00C700CB" w14:paraId="42B47906" w14:textId="77777777" w:rsidTr="008C02B5">
        <w:tc>
          <w:tcPr>
            <w:tcW w:w="10343" w:type="dxa"/>
            <w:tcBorders>
              <w:top w:val="single" w:sz="8" w:space="0" w:color="000000"/>
              <w:left w:val="single" w:sz="8" w:space="0" w:color="000000"/>
              <w:bottom w:val="single" w:sz="8" w:space="0" w:color="000000"/>
              <w:right w:val="single" w:sz="8" w:space="0" w:color="000000"/>
            </w:tcBorders>
            <w:shd w:val="clear" w:color="auto" w:fill="auto"/>
          </w:tcPr>
          <w:p w14:paraId="55769EBC" w14:textId="77777777" w:rsidR="00C700CB" w:rsidRDefault="00C700CB" w:rsidP="008C02B5">
            <w:r>
              <w:rPr>
                <w:rFonts w:ascii="Arial" w:hAnsi="Arial"/>
                <w:u w:val="single"/>
              </w:rPr>
              <w:t xml:space="preserve">Objectif </w:t>
            </w:r>
            <w:r>
              <w:rPr>
                <w:rFonts w:ascii="Arial" w:hAnsi="Arial"/>
              </w:rPr>
              <w:t>: Montrer ce que je sais pour lire, écrire et comprendre.</w:t>
            </w:r>
          </w:p>
        </w:tc>
      </w:tr>
    </w:tbl>
    <w:p w14:paraId="5DBF708C" w14:textId="4131C6A9" w:rsidR="00C700CB" w:rsidRDefault="00C700CB" w:rsidP="00C700CB">
      <w:pPr>
        <w:spacing w:before="240" w:after="240" w:line="360" w:lineRule="auto"/>
        <w:rPr>
          <w:rFonts w:ascii="Arial" w:hAnsi="Arial"/>
          <w:b/>
          <w:i/>
          <w:sz w:val="20"/>
          <w:szCs w:val="20"/>
        </w:rPr>
      </w:pPr>
      <w:r>
        <w:rPr>
          <w:rFonts w:ascii="Arial" w:hAnsi="Arial"/>
          <w:noProof/>
        </w:rPr>
        <w:lastRenderedPageBreak/>
        <w:drawing>
          <wp:inline distT="0" distB="0" distL="0" distR="0" wp14:anchorId="7A0D09EA" wp14:editId="314CBD87">
            <wp:extent cx="6758152" cy="7581327"/>
            <wp:effectExtent l="0" t="0" r="508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5516" cy="7612024"/>
                    </a:xfrm>
                    <a:prstGeom prst="rect">
                      <a:avLst/>
                    </a:prstGeom>
                    <a:solidFill>
                      <a:srgbClr val="FFFFFF"/>
                    </a:solidFill>
                    <a:ln>
                      <a:noFill/>
                    </a:ln>
                  </pic:spPr>
                </pic:pic>
              </a:graphicData>
            </a:graphic>
          </wp:inline>
        </w:drawing>
      </w:r>
    </w:p>
    <w:p w14:paraId="144D932A" w14:textId="77777777" w:rsidR="00C700CB" w:rsidRDefault="00C700CB" w:rsidP="00C700CB">
      <w:pPr>
        <w:spacing w:before="240" w:after="240" w:line="360" w:lineRule="auto"/>
        <w:rPr>
          <w:rFonts w:ascii="Arial" w:hAnsi="Arial"/>
          <w:b/>
          <w:i/>
          <w:sz w:val="20"/>
          <w:szCs w:val="20"/>
        </w:rPr>
      </w:pPr>
    </w:p>
    <w:p w14:paraId="7F135FBC" w14:textId="77777777" w:rsidR="00C700CB" w:rsidRDefault="00C700CB" w:rsidP="00C700CB">
      <w:pPr>
        <w:spacing w:before="240" w:after="240" w:line="360" w:lineRule="auto"/>
        <w:rPr>
          <w:rFonts w:ascii="Arial" w:hAnsi="Arial"/>
          <w:b/>
          <w:i/>
          <w:sz w:val="20"/>
          <w:szCs w:val="20"/>
        </w:rPr>
      </w:pPr>
    </w:p>
    <w:p w14:paraId="254CB951" w14:textId="77777777" w:rsidR="00C700CB" w:rsidRDefault="00C700CB" w:rsidP="00C700CB">
      <w:pPr>
        <w:spacing w:before="240" w:after="240" w:line="360" w:lineRule="auto"/>
        <w:rPr>
          <w:rFonts w:ascii="Arial" w:hAnsi="Arial"/>
          <w:b/>
          <w:i/>
          <w:sz w:val="20"/>
          <w:szCs w:val="20"/>
        </w:rPr>
      </w:pPr>
    </w:p>
    <w:p w14:paraId="0B6E2262" w14:textId="77777777" w:rsidR="00C700CB" w:rsidRDefault="00C700CB" w:rsidP="00C700CB">
      <w:pPr>
        <w:spacing w:before="240" w:after="240" w:line="360" w:lineRule="auto"/>
        <w:rPr>
          <w:rFonts w:ascii="Arial" w:hAnsi="Arial"/>
          <w:b/>
          <w:i/>
          <w:sz w:val="20"/>
          <w:szCs w:val="20"/>
        </w:rPr>
      </w:pPr>
    </w:p>
    <w:p w14:paraId="1B29C7CB" w14:textId="77777777" w:rsidR="00C700CB" w:rsidRDefault="00C700CB" w:rsidP="00C700CB">
      <w:pPr>
        <w:spacing w:before="240" w:after="240" w:line="360" w:lineRule="auto"/>
      </w:pPr>
      <w:r>
        <w:rPr>
          <w:rFonts w:ascii="Arial" w:hAnsi="Arial"/>
        </w:rPr>
        <w:lastRenderedPageBreak/>
        <w:t xml:space="preserve">► </w:t>
      </w:r>
      <w:r>
        <w:rPr>
          <w:rFonts w:ascii="Arial" w:hAnsi="Arial"/>
          <w:b/>
          <w:u w:val="single"/>
        </w:rPr>
        <w:t>Lis puis réponds aux questions.</w:t>
      </w: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10343"/>
      </w:tblGrid>
      <w:tr w:rsidR="00C700CB" w14:paraId="2882154A" w14:textId="77777777" w:rsidTr="008C02B5">
        <w:tc>
          <w:tcPr>
            <w:tcW w:w="10343" w:type="dxa"/>
            <w:tcBorders>
              <w:top w:val="single" w:sz="8" w:space="0" w:color="000000"/>
              <w:left w:val="single" w:sz="8" w:space="0" w:color="000000"/>
              <w:bottom w:val="single" w:sz="8" w:space="0" w:color="000000"/>
              <w:right w:val="single" w:sz="8" w:space="0" w:color="000000"/>
            </w:tcBorders>
            <w:shd w:val="clear" w:color="auto" w:fill="auto"/>
          </w:tcPr>
          <w:p w14:paraId="2CE28772" w14:textId="77777777" w:rsidR="00C700CB" w:rsidRDefault="00C700CB" w:rsidP="008C02B5">
            <w:pPr>
              <w:spacing w:before="240"/>
            </w:pPr>
            <w:r>
              <w:rPr>
                <w:rFonts w:ascii="Arial" w:hAnsi="Arial"/>
              </w:rPr>
              <w:t>Le rouge-gorge</w:t>
            </w:r>
          </w:p>
          <w:p w14:paraId="0972EBF2" w14:textId="77777777" w:rsidR="00C700CB" w:rsidRDefault="00C700CB" w:rsidP="008C02B5">
            <w:pPr>
              <w:spacing w:before="240"/>
              <w:rPr>
                <w:rFonts w:ascii="Arial" w:hAnsi="Arial"/>
              </w:rPr>
            </w:pPr>
          </w:p>
          <w:p w14:paraId="18D259FD" w14:textId="77777777" w:rsidR="00C700CB" w:rsidRDefault="00C700CB" w:rsidP="008C02B5">
            <w:pPr>
              <w:spacing w:before="240"/>
            </w:pPr>
            <w:r>
              <w:rPr>
                <w:rFonts w:ascii="Arial" w:hAnsi="Arial"/>
              </w:rPr>
              <w:t>Le rouge-gorge appartient à la famille des passereaux. Il a la taille de 15 cm et un poids de 16 grammes. Il peut vivre 3 ans et on le trouve en Europe, en Sibérie et en Afrique du Nord. Le mâle rouge-gorge a la gorge rouge. La femelle a la gorge jaunâtre. Mais ils chantent tous les deux aussi bien. Il est impossible de les confondre.</w:t>
            </w:r>
          </w:p>
          <w:p w14:paraId="58D305CB" w14:textId="77777777" w:rsidR="00C700CB" w:rsidRDefault="00C700CB" w:rsidP="008C02B5">
            <w:pPr>
              <w:spacing w:before="240"/>
            </w:pPr>
            <w:r>
              <w:rPr>
                <w:rFonts w:ascii="Arial" w:hAnsi="Arial"/>
              </w:rPr>
              <w:t>Le rouge-gorge mange son poids de nourriture par jour : des insectes, des araignées, des vers. L’été, il mange aussi des mûres et des petites graines. L’hiver, le rouge-gorge a du mal à trouver sa nourriture. Si on lui met de la graisse dans un arbre ou sur un mur, il viendra en manger. Quand l’hiver est trop froid, il s’envole vers des régions plus chaudes. Si un oiseau s’aventure sur son territoire, le rouge-gorge relève la tête et la queue, bombe la poitrine d’un air menaçant et lance son cri : « tick-tick ». Ça suffit  à effrayer l’étranger ! Il n’hésite pas à s’attaquer à un oiseau plus gros que lui comme la chouette ou le geai. Deux fois par an, en avril et en juin, la femelle pond six œufs tachetés de brun, dans un nid caché sous des ronces ou des feuilles. Quinze jours après, les petits sortent de leur coquille.</w:t>
            </w:r>
          </w:p>
          <w:p w14:paraId="32921024" w14:textId="77777777" w:rsidR="00C700CB" w:rsidRDefault="00C700CB" w:rsidP="008C02B5">
            <w:pPr>
              <w:spacing w:before="240"/>
              <w:ind w:left="3540"/>
              <w:jc w:val="right"/>
            </w:pPr>
            <w:r>
              <w:rPr>
                <w:rFonts w:ascii="Arial" w:hAnsi="Arial"/>
              </w:rPr>
              <w:t xml:space="preserve">D’après </w:t>
            </w:r>
            <w:r>
              <w:rPr>
                <w:rFonts w:ascii="Arial" w:hAnsi="Arial"/>
                <w:i/>
              </w:rPr>
              <w:t>Moi, j’aime les animaux</w:t>
            </w:r>
            <w:r>
              <w:rPr>
                <w:rFonts w:ascii="Arial" w:hAnsi="Arial"/>
              </w:rPr>
              <w:t xml:space="preserve"> – Astrapi n°119</w:t>
            </w:r>
          </w:p>
        </w:tc>
      </w:tr>
    </w:tbl>
    <w:p w14:paraId="2177740D" w14:textId="77777777" w:rsidR="00C700CB" w:rsidRDefault="00C700CB" w:rsidP="00C700CB">
      <w:pPr>
        <w:spacing w:before="240"/>
        <w:ind w:right="624"/>
      </w:pPr>
      <w:r>
        <w:rPr>
          <w:rFonts w:ascii="Arial" w:hAnsi="Arial"/>
        </w:rPr>
        <w:t>1)     Comment peut-on faire la différence entre un mâle rouge-gorge et une femelle rouge-gorge ?</w:t>
      </w:r>
    </w:p>
    <w:p w14:paraId="7EABEB17" w14:textId="77777777" w:rsidR="00C700CB" w:rsidRDefault="00C700CB" w:rsidP="00C700CB">
      <w:pPr>
        <w:spacing w:before="240"/>
        <w:ind w:right="624"/>
      </w:pPr>
      <w:r>
        <w:rPr>
          <w:rFonts w:ascii="Arial" w:hAnsi="Arial"/>
        </w:rPr>
        <w:t>_________________________________________________________________________</w:t>
      </w:r>
    </w:p>
    <w:p w14:paraId="2466BF6D" w14:textId="77777777" w:rsidR="00C700CB" w:rsidRDefault="00C700CB" w:rsidP="00C700CB">
      <w:pPr>
        <w:spacing w:before="240"/>
        <w:ind w:right="624"/>
      </w:pPr>
      <w:r>
        <w:rPr>
          <w:rFonts w:ascii="Arial" w:hAnsi="Arial"/>
        </w:rPr>
        <w:t>_________________________________________________________________________</w:t>
      </w:r>
    </w:p>
    <w:p w14:paraId="14CA8BFF" w14:textId="77777777" w:rsidR="00C700CB" w:rsidRDefault="00C700CB" w:rsidP="00C700CB">
      <w:pPr>
        <w:spacing w:before="240"/>
        <w:ind w:left="720" w:right="620"/>
        <w:rPr>
          <w:rFonts w:ascii="Arial" w:hAnsi="Arial"/>
          <w:color w:val="FFFFFF"/>
          <w:sz w:val="16"/>
          <w:szCs w:val="16"/>
        </w:rPr>
      </w:pPr>
    </w:p>
    <w:p w14:paraId="39696F7B" w14:textId="77777777" w:rsidR="00C700CB" w:rsidRDefault="00C700CB" w:rsidP="00C700CB">
      <w:pPr>
        <w:spacing w:before="240"/>
        <w:ind w:right="624"/>
      </w:pPr>
      <w:r>
        <w:rPr>
          <w:rFonts w:ascii="Arial" w:hAnsi="Arial"/>
        </w:rPr>
        <w:t>2)     Comment peut-on aider le rouge-gorge à se nourrir lorsque l’hiver est froid ?</w:t>
      </w:r>
    </w:p>
    <w:p w14:paraId="1CE6A437" w14:textId="77777777" w:rsidR="00C700CB" w:rsidRDefault="00C700CB" w:rsidP="00C700CB">
      <w:pPr>
        <w:spacing w:before="240"/>
        <w:ind w:right="624"/>
      </w:pPr>
      <w:r>
        <w:rPr>
          <w:rFonts w:ascii="Arial" w:hAnsi="Arial"/>
        </w:rPr>
        <w:t>_________________________________________________________________________</w:t>
      </w:r>
    </w:p>
    <w:p w14:paraId="5736A659" w14:textId="77777777" w:rsidR="00C700CB" w:rsidRDefault="00C700CB" w:rsidP="00C700CB">
      <w:pPr>
        <w:spacing w:before="240"/>
        <w:ind w:right="624"/>
      </w:pPr>
      <w:r>
        <w:rPr>
          <w:rFonts w:ascii="Arial" w:hAnsi="Arial"/>
        </w:rPr>
        <w:t>_________________________________________________________________________</w:t>
      </w:r>
    </w:p>
    <w:p w14:paraId="66989266" w14:textId="77777777" w:rsidR="00C700CB" w:rsidRDefault="00C700CB" w:rsidP="00C700CB">
      <w:pPr>
        <w:spacing w:before="240" w:after="100"/>
        <w:ind w:right="620" w:firstLine="720"/>
        <w:rPr>
          <w:rFonts w:ascii="Arial" w:hAnsi="Arial"/>
          <w:color w:val="FFFFFF"/>
          <w:sz w:val="16"/>
          <w:szCs w:val="16"/>
        </w:rPr>
      </w:pPr>
    </w:p>
    <w:p w14:paraId="06354CBE" w14:textId="77777777" w:rsidR="00C700CB" w:rsidRDefault="00C700CB" w:rsidP="00C700CB">
      <w:pPr>
        <w:spacing w:before="240" w:after="100"/>
        <w:ind w:right="624"/>
      </w:pPr>
      <w:r>
        <w:rPr>
          <w:rFonts w:ascii="Arial" w:hAnsi="Arial"/>
        </w:rPr>
        <w:t>3)     Pourquoi dit-on que le rouge-gorge est un gros mangeur ?</w:t>
      </w:r>
    </w:p>
    <w:p w14:paraId="45CDC7E6" w14:textId="77777777" w:rsidR="00C700CB" w:rsidRDefault="00C700CB" w:rsidP="00C700CB">
      <w:pPr>
        <w:spacing w:before="240"/>
        <w:ind w:right="624"/>
      </w:pPr>
      <w:r>
        <w:rPr>
          <w:rFonts w:ascii="Arial" w:hAnsi="Arial"/>
        </w:rPr>
        <w:t>_________________________________________________________________________</w:t>
      </w:r>
    </w:p>
    <w:p w14:paraId="027AA936" w14:textId="77777777" w:rsidR="00C700CB" w:rsidRDefault="00C700CB" w:rsidP="00C700CB">
      <w:pPr>
        <w:spacing w:before="240"/>
        <w:ind w:right="624"/>
      </w:pPr>
      <w:r>
        <w:rPr>
          <w:rFonts w:ascii="Arial" w:hAnsi="Arial"/>
        </w:rPr>
        <w:t>_________________________________________________________________________</w:t>
      </w:r>
    </w:p>
    <w:p w14:paraId="36BA2A40" w14:textId="77777777" w:rsidR="00C700CB" w:rsidRDefault="00C700CB" w:rsidP="00C700CB">
      <w:pPr>
        <w:spacing w:before="240" w:after="100"/>
        <w:ind w:right="620" w:firstLine="720"/>
        <w:rPr>
          <w:rFonts w:ascii="Arial" w:hAnsi="Arial"/>
          <w:color w:val="FFFFFF"/>
          <w:sz w:val="16"/>
          <w:szCs w:val="16"/>
        </w:rPr>
      </w:pPr>
    </w:p>
    <w:p w14:paraId="1EF3A47C" w14:textId="77777777" w:rsidR="00C700CB" w:rsidRDefault="00C700CB" w:rsidP="00C700CB">
      <w:pPr>
        <w:spacing w:before="240" w:after="100"/>
        <w:ind w:right="624"/>
      </w:pPr>
      <w:r>
        <w:rPr>
          <w:rFonts w:ascii="Arial" w:hAnsi="Arial"/>
        </w:rPr>
        <w:t>4)      Où la femelle fait-elle son nid ?</w:t>
      </w:r>
    </w:p>
    <w:p w14:paraId="03F9DB41" w14:textId="77777777" w:rsidR="00C700CB" w:rsidRDefault="00C700CB" w:rsidP="00C700CB">
      <w:pPr>
        <w:spacing w:before="240"/>
        <w:ind w:right="624"/>
      </w:pPr>
      <w:r>
        <w:rPr>
          <w:rFonts w:ascii="Arial" w:hAnsi="Arial"/>
        </w:rPr>
        <w:t>_________________________________________________________________________</w:t>
      </w:r>
    </w:p>
    <w:p w14:paraId="235CF48D" w14:textId="77777777" w:rsidR="00C700CB" w:rsidRDefault="00C700CB" w:rsidP="00C700CB">
      <w:pPr>
        <w:spacing w:before="240"/>
        <w:ind w:right="624"/>
      </w:pPr>
      <w:r>
        <w:rPr>
          <w:rFonts w:ascii="Arial" w:hAnsi="Arial"/>
        </w:rPr>
        <w:t>_________________________________________________________________________</w:t>
      </w:r>
    </w:p>
    <w:p w14:paraId="401E97F2" w14:textId="77777777" w:rsidR="00C700CB" w:rsidRDefault="00C700CB" w:rsidP="00C700CB">
      <w:pPr>
        <w:spacing w:before="240" w:after="100"/>
        <w:ind w:right="620"/>
      </w:pPr>
      <w:r>
        <w:rPr>
          <w:rFonts w:ascii="Arial" w:hAnsi="Arial"/>
          <w:color w:val="FFFFFF"/>
        </w:rPr>
        <w:lastRenderedPageBreak/>
        <w:t>_</w:t>
      </w:r>
    </w:p>
    <w:p w14:paraId="70B7E6C5" w14:textId="77777777" w:rsidR="00C700CB" w:rsidRDefault="00C700CB" w:rsidP="00C700CB">
      <w:pPr>
        <w:spacing w:before="240" w:after="100"/>
        <w:ind w:right="620"/>
      </w:pPr>
      <w:r>
        <w:rPr>
          <w:rFonts w:ascii="Arial" w:hAnsi="Arial"/>
          <w:b/>
          <w:sz w:val="36"/>
          <w:szCs w:val="36"/>
        </w:rPr>
        <w:t xml:space="preserve">▶ </w:t>
      </w:r>
      <w:r>
        <w:rPr>
          <w:rFonts w:ascii="Arial" w:hAnsi="Arial"/>
          <w:b/>
          <w:sz w:val="36"/>
          <w:szCs w:val="36"/>
          <w:u w:val="single"/>
        </w:rPr>
        <w:t>PARTIE 2: Ecriture</w:t>
      </w:r>
    </w:p>
    <w:p w14:paraId="5A1CF4D2" w14:textId="77777777" w:rsidR="00C700CB" w:rsidRDefault="00C700CB" w:rsidP="00C700CB">
      <w:pPr>
        <w:rPr>
          <w:rFonts w:ascii="Arial" w:hAnsi="Arial"/>
        </w:rPr>
      </w:pP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10343"/>
      </w:tblGrid>
      <w:tr w:rsidR="00C700CB" w14:paraId="3FA96E73" w14:textId="77777777" w:rsidTr="008C02B5">
        <w:tc>
          <w:tcPr>
            <w:tcW w:w="10343" w:type="dxa"/>
            <w:tcBorders>
              <w:top w:val="single" w:sz="8" w:space="0" w:color="000000"/>
              <w:left w:val="single" w:sz="8" w:space="0" w:color="000000"/>
              <w:bottom w:val="single" w:sz="8" w:space="0" w:color="000000"/>
              <w:right w:val="single" w:sz="8" w:space="0" w:color="000000"/>
            </w:tcBorders>
            <w:shd w:val="clear" w:color="auto" w:fill="auto"/>
          </w:tcPr>
          <w:p w14:paraId="23E913CD" w14:textId="77777777" w:rsidR="00C700CB" w:rsidRDefault="00C700CB" w:rsidP="008C02B5">
            <w:r>
              <w:rPr>
                <w:rFonts w:ascii="Arial" w:hAnsi="Arial"/>
                <w:u w:val="single"/>
              </w:rPr>
              <w:t xml:space="preserve">Domaine </w:t>
            </w:r>
            <w:r>
              <w:rPr>
                <w:rFonts w:ascii="Arial" w:hAnsi="Arial"/>
              </w:rPr>
              <w:t>: Ecriture</w:t>
            </w:r>
          </w:p>
        </w:tc>
      </w:tr>
      <w:tr w:rsidR="00C700CB" w14:paraId="5A658C81" w14:textId="77777777" w:rsidTr="008C02B5">
        <w:tc>
          <w:tcPr>
            <w:tcW w:w="10343" w:type="dxa"/>
            <w:tcBorders>
              <w:top w:val="single" w:sz="8" w:space="0" w:color="000000"/>
              <w:left w:val="single" w:sz="8" w:space="0" w:color="000000"/>
              <w:bottom w:val="single" w:sz="8" w:space="0" w:color="000000"/>
              <w:right w:val="single" w:sz="8" w:space="0" w:color="000000"/>
            </w:tcBorders>
            <w:shd w:val="clear" w:color="auto" w:fill="auto"/>
          </w:tcPr>
          <w:p w14:paraId="61FEF67C" w14:textId="77777777" w:rsidR="00C700CB" w:rsidRDefault="00C700CB" w:rsidP="008C02B5">
            <w:r>
              <w:rPr>
                <w:rFonts w:ascii="Arial" w:hAnsi="Arial"/>
                <w:u w:val="single"/>
              </w:rPr>
              <w:t>Compétences</w:t>
            </w:r>
            <w:r>
              <w:rPr>
                <w:rFonts w:ascii="Arial" w:hAnsi="Arial"/>
              </w:rPr>
              <w:t>:</w:t>
            </w:r>
          </w:p>
          <w:p w14:paraId="0D42E28B" w14:textId="77777777" w:rsidR="00C700CB" w:rsidRDefault="00C700CB" w:rsidP="008C02B5">
            <w:pPr>
              <w:widowControl w:val="0"/>
            </w:pPr>
            <w:r>
              <w:rPr>
                <w:rFonts w:ascii="Arial" w:hAnsi="Arial"/>
              </w:rPr>
              <w:t>Copier.</w:t>
            </w:r>
          </w:p>
          <w:p w14:paraId="59F9ACC3" w14:textId="77777777" w:rsidR="00C700CB" w:rsidRDefault="00C700CB" w:rsidP="008C02B5">
            <w:pPr>
              <w:widowControl w:val="0"/>
            </w:pPr>
            <w:r>
              <w:rPr>
                <w:rFonts w:ascii="Arial" w:hAnsi="Arial"/>
              </w:rPr>
              <w:t>Écrire des textes en commençant à s'approprier une démarche.</w:t>
            </w:r>
          </w:p>
        </w:tc>
      </w:tr>
    </w:tbl>
    <w:p w14:paraId="04CC1EA3" w14:textId="77777777" w:rsidR="00C700CB" w:rsidRDefault="00C700CB" w:rsidP="00C700CB">
      <w:pPr>
        <w:spacing w:before="240" w:after="240" w:line="360" w:lineRule="auto"/>
        <w:rPr>
          <w:rFonts w:ascii="Arial" w:hAnsi="Arial"/>
        </w:rPr>
      </w:pPr>
    </w:p>
    <w:p w14:paraId="25C00AAA" w14:textId="77777777" w:rsidR="00C700CB" w:rsidRDefault="00C700CB" w:rsidP="00C700CB">
      <w:pPr>
        <w:spacing w:before="240" w:after="240" w:line="360" w:lineRule="auto"/>
      </w:pPr>
      <w:r>
        <w:rPr>
          <w:rFonts w:ascii="Arial" w:hAnsi="Arial"/>
        </w:rPr>
        <w:t xml:space="preserve">► </w:t>
      </w:r>
      <w:r>
        <w:rPr>
          <w:rFonts w:ascii="Arial" w:hAnsi="Arial"/>
          <w:b/>
          <w:u w:val="single"/>
        </w:rPr>
        <w:t>Copie.</w:t>
      </w:r>
    </w:p>
    <w:p w14:paraId="5365DF1E" w14:textId="6F91DBE0" w:rsidR="00C700CB" w:rsidRDefault="00C700CB" w:rsidP="00C700CB">
      <w:pPr>
        <w:jc w:val="center"/>
      </w:pPr>
      <w:r>
        <w:rPr>
          <w:rFonts w:ascii="Arial" w:hAnsi="Arial"/>
          <w:noProof/>
        </w:rPr>
        <w:drawing>
          <wp:inline distT="0" distB="0" distL="0" distR="0" wp14:anchorId="614256E2" wp14:editId="61EA2B74">
            <wp:extent cx="3489325" cy="1997075"/>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9325" cy="1997075"/>
                    </a:xfrm>
                    <a:prstGeom prst="rect">
                      <a:avLst/>
                    </a:prstGeom>
                    <a:solidFill>
                      <a:srgbClr val="FFFFFF"/>
                    </a:solidFill>
                    <a:ln>
                      <a:noFill/>
                    </a:ln>
                  </pic:spPr>
                </pic:pic>
              </a:graphicData>
            </a:graphic>
          </wp:inline>
        </w:drawing>
      </w:r>
    </w:p>
    <w:p w14:paraId="062D670E" w14:textId="4EAF18AE" w:rsidR="00C700CB" w:rsidRDefault="00C700CB" w:rsidP="00C700CB">
      <w:pPr>
        <w:spacing w:before="240" w:after="120"/>
        <w:jc w:val="center"/>
        <w:rPr>
          <w:rFonts w:ascii="Arial" w:hAnsi="Arial"/>
        </w:rPr>
      </w:pPr>
      <w:r>
        <w:rPr>
          <w:rFonts w:ascii="Arial" w:hAnsi="Arial"/>
          <w:noProof/>
        </w:rPr>
        <w:lastRenderedPageBreak/>
        <w:drawing>
          <wp:inline distT="0" distB="0" distL="0" distR="0" wp14:anchorId="490C0620" wp14:editId="472417BA">
            <wp:extent cx="5864860" cy="4551045"/>
            <wp:effectExtent l="0" t="0" r="254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64860" cy="4551045"/>
                    </a:xfrm>
                    <a:prstGeom prst="rect">
                      <a:avLst/>
                    </a:prstGeom>
                    <a:solidFill>
                      <a:srgbClr val="FFFFFF"/>
                    </a:solidFill>
                    <a:ln>
                      <a:noFill/>
                    </a:ln>
                  </pic:spPr>
                </pic:pic>
              </a:graphicData>
            </a:graphic>
          </wp:inline>
        </w:drawing>
      </w:r>
    </w:p>
    <w:p w14:paraId="16D73FCE" w14:textId="363094EC" w:rsidR="00C700CB" w:rsidRDefault="00C700CB" w:rsidP="00C700CB">
      <w:pPr>
        <w:spacing w:before="240" w:after="240"/>
        <w:jc w:val="center"/>
        <w:rPr>
          <w:rFonts w:ascii="Arial" w:hAnsi="Arial"/>
        </w:rPr>
      </w:pPr>
    </w:p>
    <w:p w14:paraId="00CE023F" w14:textId="7FB5ED9B" w:rsidR="00C700CB" w:rsidRDefault="00C700CB" w:rsidP="00C700CB">
      <w:pPr>
        <w:spacing w:before="240" w:after="240"/>
        <w:jc w:val="center"/>
        <w:rPr>
          <w:rFonts w:ascii="Arial" w:hAnsi="Arial"/>
        </w:rPr>
      </w:pPr>
    </w:p>
    <w:p w14:paraId="016947AD" w14:textId="2C05B1F9" w:rsidR="00C700CB" w:rsidRDefault="00C700CB" w:rsidP="00C700CB">
      <w:pPr>
        <w:spacing w:before="240" w:after="240"/>
        <w:jc w:val="center"/>
        <w:rPr>
          <w:rFonts w:ascii="Arial" w:hAnsi="Arial"/>
        </w:rPr>
      </w:pPr>
    </w:p>
    <w:p w14:paraId="71897A11" w14:textId="51426217" w:rsidR="00C700CB" w:rsidRDefault="00C700CB" w:rsidP="00C700CB">
      <w:pPr>
        <w:spacing w:before="240" w:after="240"/>
        <w:jc w:val="center"/>
        <w:rPr>
          <w:rFonts w:ascii="Arial" w:hAnsi="Arial"/>
        </w:rPr>
      </w:pPr>
    </w:p>
    <w:p w14:paraId="7AB9FD7E" w14:textId="5CAAD37F" w:rsidR="00C700CB" w:rsidRDefault="00C700CB" w:rsidP="00C700CB">
      <w:pPr>
        <w:spacing w:before="240" w:after="240"/>
        <w:jc w:val="center"/>
        <w:rPr>
          <w:rFonts w:ascii="Arial" w:hAnsi="Arial"/>
        </w:rPr>
      </w:pPr>
    </w:p>
    <w:p w14:paraId="2080A527" w14:textId="694AB93F" w:rsidR="00C700CB" w:rsidRDefault="00C700CB" w:rsidP="00C700CB">
      <w:pPr>
        <w:spacing w:before="240" w:after="240"/>
        <w:jc w:val="center"/>
        <w:rPr>
          <w:rFonts w:ascii="Arial" w:hAnsi="Arial"/>
        </w:rPr>
      </w:pPr>
    </w:p>
    <w:p w14:paraId="72B1A3EA" w14:textId="0529FC53" w:rsidR="00C700CB" w:rsidRDefault="00C700CB" w:rsidP="00C700CB">
      <w:pPr>
        <w:spacing w:before="240" w:after="240"/>
        <w:jc w:val="center"/>
        <w:rPr>
          <w:rFonts w:ascii="Arial" w:hAnsi="Arial"/>
        </w:rPr>
      </w:pPr>
    </w:p>
    <w:p w14:paraId="36C1A91C" w14:textId="34328074" w:rsidR="00C700CB" w:rsidRDefault="00C700CB" w:rsidP="00C700CB">
      <w:pPr>
        <w:spacing w:before="240" w:after="240"/>
        <w:jc w:val="center"/>
        <w:rPr>
          <w:rFonts w:ascii="Arial" w:hAnsi="Arial"/>
        </w:rPr>
      </w:pPr>
    </w:p>
    <w:p w14:paraId="1076B803" w14:textId="5A80F4B9" w:rsidR="00C700CB" w:rsidRDefault="00C700CB" w:rsidP="00C700CB">
      <w:pPr>
        <w:spacing w:before="240" w:after="240"/>
        <w:jc w:val="center"/>
        <w:rPr>
          <w:rFonts w:ascii="Arial" w:hAnsi="Arial"/>
        </w:rPr>
      </w:pPr>
    </w:p>
    <w:p w14:paraId="20393C71" w14:textId="350707DB" w:rsidR="00C700CB" w:rsidRDefault="00C700CB" w:rsidP="00C700CB">
      <w:pPr>
        <w:spacing w:before="240" w:after="240"/>
        <w:jc w:val="center"/>
        <w:rPr>
          <w:rFonts w:ascii="Arial" w:hAnsi="Arial"/>
        </w:rPr>
      </w:pPr>
    </w:p>
    <w:p w14:paraId="69C5246A" w14:textId="5985CF34" w:rsidR="00C700CB" w:rsidRDefault="00C700CB" w:rsidP="00C700CB">
      <w:pPr>
        <w:spacing w:before="240" w:after="240"/>
        <w:jc w:val="center"/>
        <w:rPr>
          <w:rFonts w:ascii="Arial" w:hAnsi="Arial"/>
        </w:rPr>
      </w:pPr>
    </w:p>
    <w:p w14:paraId="7D6AE151" w14:textId="6759B73E" w:rsidR="00C700CB" w:rsidRDefault="00C700CB" w:rsidP="00C700CB">
      <w:pPr>
        <w:spacing w:before="240" w:after="240"/>
        <w:jc w:val="center"/>
        <w:rPr>
          <w:rFonts w:ascii="Arial" w:hAnsi="Arial"/>
        </w:rPr>
      </w:pPr>
    </w:p>
    <w:p w14:paraId="77D7B1F1" w14:textId="55ADA2E2" w:rsidR="00C700CB" w:rsidRDefault="00C700CB" w:rsidP="00C700CB">
      <w:pPr>
        <w:spacing w:before="240" w:after="240"/>
        <w:jc w:val="center"/>
        <w:rPr>
          <w:rFonts w:ascii="Arial" w:hAnsi="Arial"/>
        </w:rPr>
      </w:pPr>
    </w:p>
    <w:p w14:paraId="014E9DC9" w14:textId="77777777" w:rsidR="00C700CB" w:rsidRDefault="00C700CB" w:rsidP="00C700CB">
      <w:pPr>
        <w:spacing w:before="240" w:after="240"/>
        <w:jc w:val="center"/>
        <w:rPr>
          <w:rFonts w:ascii="Arial" w:hAnsi="Arial"/>
        </w:rPr>
      </w:pPr>
    </w:p>
    <w:p w14:paraId="5AB792C2" w14:textId="77777777" w:rsidR="00C700CB" w:rsidRDefault="00C700CB" w:rsidP="00C700CB">
      <w:pPr>
        <w:spacing w:before="170" w:after="170" w:line="360" w:lineRule="auto"/>
      </w:pPr>
      <w:r>
        <w:rPr>
          <w:rFonts w:ascii="Arial" w:hAnsi="Arial"/>
        </w:rPr>
        <w:lastRenderedPageBreak/>
        <w:t xml:space="preserve">► </w:t>
      </w:r>
      <w:r>
        <w:rPr>
          <w:rFonts w:ascii="Arial" w:hAnsi="Arial"/>
          <w:b/>
          <w:u w:val="single"/>
        </w:rPr>
        <w:t>Invente en écrivant.</w:t>
      </w:r>
    </w:p>
    <w:p w14:paraId="4F85FCE9" w14:textId="77777777" w:rsidR="00C700CB" w:rsidRDefault="00C700CB" w:rsidP="00C700CB">
      <w:pPr>
        <w:spacing w:before="240" w:after="120"/>
      </w:pPr>
      <w:r>
        <w:rPr>
          <w:rFonts w:ascii="Arial" w:hAnsi="Arial"/>
          <w:b/>
          <w:u w:val="single"/>
        </w:rPr>
        <w:t>Consigne</w:t>
      </w:r>
      <w:r>
        <w:rPr>
          <w:rFonts w:ascii="Arial" w:hAnsi="Arial"/>
          <w:b/>
        </w:rPr>
        <w:t xml:space="preserve"> : </w:t>
      </w:r>
      <w:r>
        <w:rPr>
          <w:rFonts w:ascii="Arial" w:hAnsi="Arial"/>
        </w:rPr>
        <w:t>Voici 6 images qui racontent l'histoire de Paul et d'Amel.</w:t>
      </w:r>
    </w:p>
    <w:p w14:paraId="624447B7" w14:textId="77777777" w:rsidR="00C700CB" w:rsidRDefault="00C700CB" w:rsidP="00C700CB">
      <w:pPr>
        <w:spacing w:before="240" w:after="120"/>
      </w:pPr>
      <w:r>
        <w:rPr>
          <w:rFonts w:ascii="Arial" w:hAnsi="Arial"/>
        </w:rPr>
        <w:t>Ce matin, Paul et Amel sont pressés. L'heure de l'école a sonné!</w:t>
      </w:r>
    </w:p>
    <w:p w14:paraId="708025D9" w14:textId="77777777" w:rsidR="00C700CB" w:rsidRDefault="00C700CB" w:rsidP="00C700CB">
      <w:pPr>
        <w:spacing w:before="113" w:after="113"/>
        <w:jc w:val="center"/>
      </w:pPr>
      <w:r>
        <w:rPr>
          <w:rFonts w:ascii="Arial" w:hAnsi="Arial"/>
        </w:rPr>
        <w:t>Surprise !</w:t>
      </w:r>
    </w:p>
    <w:p w14:paraId="7F38E506" w14:textId="6B315950" w:rsidR="00C700CB" w:rsidRDefault="00C700CB" w:rsidP="00C700CB">
      <w:pPr>
        <w:spacing w:before="240" w:after="240"/>
        <w:jc w:val="center"/>
        <w:rPr>
          <w:rFonts w:ascii="Arial" w:hAnsi="Arial"/>
        </w:rPr>
      </w:pPr>
      <w:r>
        <w:rPr>
          <w:rFonts w:ascii="Arial" w:hAnsi="Arial"/>
        </w:rPr>
        <w:t xml:space="preserve"> </w:t>
      </w:r>
      <w:r>
        <w:rPr>
          <w:rFonts w:ascii="Arial" w:hAnsi="Arial"/>
          <w:noProof/>
        </w:rPr>
        <w:drawing>
          <wp:inline distT="0" distB="0" distL="0" distR="0" wp14:anchorId="6D53D449" wp14:editId="15409F70">
            <wp:extent cx="5444490" cy="3300095"/>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4490" cy="3300095"/>
                    </a:xfrm>
                    <a:prstGeom prst="rect">
                      <a:avLst/>
                    </a:prstGeom>
                    <a:solidFill>
                      <a:srgbClr val="FFFFFF"/>
                    </a:solidFill>
                    <a:ln>
                      <a:noFill/>
                    </a:ln>
                  </pic:spPr>
                </pic:pic>
              </a:graphicData>
            </a:graphic>
          </wp:inline>
        </w:drawing>
      </w:r>
    </w:p>
    <w:p w14:paraId="44B7064C" w14:textId="77777777" w:rsidR="00C700CB" w:rsidRDefault="00C700CB" w:rsidP="00C700CB">
      <w:pPr>
        <w:spacing w:before="113" w:after="113"/>
        <w:jc w:val="right"/>
      </w:pPr>
      <w:r>
        <w:rPr>
          <w:rFonts w:ascii="Arial" w:hAnsi="Arial"/>
        </w:rPr>
        <w:t xml:space="preserve"> </w:t>
      </w:r>
      <w:r>
        <w:rPr>
          <w:rFonts w:ascii="Arial" w:hAnsi="Arial"/>
          <w:i/>
          <w:sz w:val="16"/>
          <w:szCs w:val="16"/>
        </w:rPr>
        <w:t>D’après Livre Miroir CE1, Magnard 1992</w:t>
      </w:r>
    </w:p>
    <w:p w14:paraId="3C7979D6" w14:textId="77777777" w:rsidR="00C700CB" w:rsidRDefault="00C700CB" w:rsidP="00C700CB">
      <w:pPr>
        <w:spacing w:before="57" w:after="57"/>
      </w:pPr>
      <w:r>
        <w:rPr>
          <w:rFonts w:ascii="Arial" w:hAnsi="Arial"/>
          <w:i/>
        </w:rPr>
        <w:t>Tu vas écrire cette histoire. N’oublie pas ces consignes :</w:t>
      </w:r>
    </w:p>
    <w:p w14:paraId="1B43D39F" w14:textId="77777777" w:rsidR="00C700CB" w:rsidRDefault="00C700CB" w:rsidP="00C700CB">
      <w:pPr>
        <w:spacing w:before="57" w:after="57"/>
      </w:pPr>
      <w:r>
        <w:rPr>
          <w:rFonts w:ascii="Arial" w:hAnsi="Arial"/>
        </w:rPr>
        <w:t xml:space="preserve">-    </w:t>
      </w:r>
      <w:r>
        <w:rPr>
          <w:rFonts w:ascii="Arial" w:hAnsi="Arial"/>
          <w:i/>
        </w:rPr>
        <w:t>tu dois écrire au moins 5 lignes,</w:t>
      </w:r>
    </w:p>
    <w:p w14:paraId="141A3C2D" w14:textId="77777777" w:rsidR="00C700CB" w:rsidRDefault="00C700CB" w:rsidP="00C700CB">
      <w:pPr>
        <w:spacing w:before="57" w:after="57"/>
      </w:pPr>
      <w:r>
        <w:rPr>
          <w:rFonts w:ascii="Arial" w:hAnsi="Arial"/>
        </w:rPr>
        <w:t xml:space="preserve">-    </w:t>
      </w:r>
      <w:r>
        <w:rPr>
          <w:rFonts w:ascii="Arial" w:hAnsi="Arial"/>
          <w:i/>
        </w:rPr>
        <w:t>il faut que l’histoire soit complète ; réfléchis bien à la fin ;</w:t>
      </w:r>
    </w:p>
    <w:p w14:paraId="4D8353C7" w14:textId="77777777" w:rsidR="00C700CB" w:rsidRDefault="00C700CB" w:rsidP="00C700CB">
      <w:pPr>
        <w:spacing w:before="57" w:after="57"/>
      </w:pPr>
      <w:r>
        <w:rPr>
          <w:rFonts w:ascii="Arial" w:hAnsi="Arial"/>
        </w:rPr>
        <w:t xml:space="preserve">-    </w:t>
      </w:r>
      <w:r>
        <w:rPr>
          <w:rFonts w:ascii="Arial" w:hAnsi="Arial"/>
          <w:i/>
        </w:rPr>
        <w:t>tu dois penser à bien mettre les majuscules et les points pour qu’on puisse lire des phrases bien construites ;</w:t>
      </w:r>
    </w:p>
    <w:p w14:paraId="4231D36F" w14:textId="77777777" w:rsidR="00C700CB" w:rsidRDefault="00C700CB" w:rsidP="00C700CB">
      <w:pPr>
        <w:spacing w:before="57" w:after="57"/>
      </w:pPr>
      <w:r>
        <w:rPr>
          <w:rFonts w:ascii="Arial" w:hAnsi="Arial"/>
        </w:rPr>
        <w:t xml:space="preserve">-    </w:t>
      </w:r>
      <w:r>
        <w:rPr>
          <w:rFonts w:ascii="Arial" w:hAnsi="Arial"/>
          <w:i/>
        </w:rPr>
        <w:t>il faut aussi soigner ton écriture.</w:t>
      </w:r>
    </w:p>
    <w:p w14:paraId="0C891082" w14:textId="77777777" w:rsidR="00C700CB" w:rsidRDefault="00C700CB" w:rsidP="00C700CB">
      <w:pPr>
        <w:spacing w:before="240" w:after="240"/>
      </w:pPr>
      <w:r>
        <w:rPr>
          <w:rFonts w:ascii="Arial" w:hAnsi="Arial"/>
        </w:rPr>
        <w:t xml:space="preserve"> Ce matin, Paul et Amel sont pressés. L’heure de l’école a sonné !</w:t>
      </w:r>
    </w:p>
    <w:p w14:paraId="014B1423" w14:textId="77A56752" w:rsidR="00C700CB" w:rsidRDefault="00C700CB" w:rsidP="00C700CB">
      <w:pPr>
        <w:spacing w:before="240" w:after="240" w:line="480" w:lineRule="auto"/>
      </w:pPr>
      <w:r>
        <w:rPr>
          <w:rFonts w:ascii="Arial" w:hAnsi="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C3B8C">
        <w:rPr>
          <w:rFonts w:ascii="Arial" w:hAnsi="Arial"/>
          <w:b/>
          <w:sz w:val="20"/>
          <w:szCs w:val="20"/>
        </w:rPr>
        <w:t>______________________________________________________________________________</w:t>
      </w:r>
      <w:bookmarkStart w:id="0" w:name="_GoBack"/>
      <w:bookmarkEnd w:id="0"/>
    </w:p>
    <w:p w14:paraId="38502C13" w14:textId="77777777" w:rsidR="00C700CB" w:rsidRDefault="00C700CB" w:rsidP="00C700CB">
      <w:r>
        <w:rPr>
          <w:rFonts w:ascii="Arial" w:hAnsi="Arial"/>
          <w:b/>
          <w:sz w:val="36"/>
          <w:szCs w:val="36"/>
        </w:rPr>
        <w:lastRenderedPageBreak/>
        <w:t xml:space="preserve">▶ </w:t>
      </w:r>
      <w:r>
        <w:rPr>
          <w:rFonts w:ascii="Arial" w:hAnsi="Arial"/>
          <w:b/>
          <w:sz w:val="36"/>
          <w:szCs w:val="36"/>
          <w:u w:val="single"/>
        </w:rPr>
        <w:t>PARTIE 3: Langage oral</w:t>
      </w:r>
    </w:p>
    <w:p w14:paraId="76B7B8EE" w14:textId="77777777" w:rsidR="00C700CB" w:rsidRDefault="00C700CB" w:rsidP="00C700CB">
      <w:pPr>
        <w:rPr>
          <w:rFonts w:ascii="Arial" w:hAnsi="Arial"/>
        </w:rPr>
      </w:pP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10343"/>
      </w:tblGrid>
      <w:tr w:rsidR="00C700CB" w14:paraId="54F11379" w14:textId="77777777" w:rsidTr="008C02B5">
        <w:tc>
          <w:tcPr>
            <w:tcW w:w="10343" w:type="dxa"/>
            <w:tcBorders>
              <w:top w:val="single" w:sz="8" w:space="0" w:color="000000"/>
              <w:left w:val="single" w:sz="8" w:space="0" w:color="000000"/>
              <w:bottom w:val="single" w:sz="8" w:space="0" w:color="000000"/>
              <w:right w:val="single" w:sz="8" w:space="0" w:color="000000"/>
            </w:tcBorders>
            <w:shd w:val="clear" w:color="auto" w:fill="auto"/>
          </w:tcPr>
          <w:p w14:paraId="013E7A93" w14:textId="77777777" w:rsidR="00C700CB" w:rsidRDefault="00C700CB" w:rsidP="008C02B5">
            <w:r>
              <w:rPr>
                <w:rFonts w:ascii="Arial" w:hAnsi="Arial"/>
                <w:u w:val="single"/>
              </w:rPr>
              <w:t>Domaine</w:t>
            </w:r>
            <w:r>
              <w:rPr>
                <w:rFonts w:ascii="Arial" w:hAnsi="Arial"/>
              </w:rPr>
              <w:t>: Langage oral</w:t>
            </w:r>
          </w:p>
        </w:tc>
      </w:tr>
      <w:tr w:rsidR="00C700CB" w14:paraId="494DAB22" w14:textId="77777777" w:rsidTr="008C02B5">
        <w:tc>
          <w:tcPr>
            <w:tcW w:w="10343" w:type="dxa"/>
            <w:tcBorders>
              <w:top w:val="single" w:sz="8" w:space="0" w:color="000000"/>
              <w:left w:val="single" w:sz="8" w:space="0" w:color="000000"/>
              <w:bottom w:val="single" w:sz="8" w:space="0" w:color="000000"/>
              <w:right w:val="single" w:sz="8" w:space="0" w:color="000000"/>
            </w:tcBorders>
            <w:shd w:val="clear" w:color="auto" w:fill="auto"/>
          </w:tcPr>
          <w:p w14:paraId="3F84DA08" w14:textId="77777777" w:rsidR="00C700CB" w:rsidRDefault="00C700CB" w:rsidP="008C02B5">
            <w:pPr>
              <w:widowControl w:val="0"/>
            </w:pPr>
            <w:r>
              <w:rPr>
                <w:rFonts w:ascii="Arial" w:hAnsi="Arial"/>
                <w:u w:val="single"/>
              </w:rPr>
              <w:t>Compétence</w:t>
            </w:r>
            <w:r>
              <w:rPr>
                <w:rFonts w:ascii="Arial" w:hAnsi="Arial"/>
              </w:rPr>
              <w:t>: Écouter pour comprendre des messages oraux (adressés par un adulte ou par des pairs)</w:t>
            </w:r>
          </w:p>
          <w:p w14:paraId="66AD3860" w14:textId="77777777" w:rsidR="00C700CB" w:rsidRDefault="00C700CB" w:rsidP="008C02B5">
            <w:pPr>
              <w:widowControl w:val="0"/>
            </w:pPr>
            <w:r>
              <w:rPr>
                <w:rFonts w:ascii="Arial" w:hAnsi="Arial"/>
              </w:rPr>
              <w:t>ou des textes lus par un adulte</w:t>
            </w:r>
          </w:p>
          <w:p w14:paraId="1E58A20E" w14:textId="77777777" w:rsidR="00C700CB" w:rsidRDefault="00C700CB" w:rsidP="008C02B5">
            <w:pPr>
              <w:widowControl w:val="0"/>
            </w:pPr>
            <w:r>
              <w:rPr>
                <w:rFonts w:ascii="Arial" w:hAnsi="Arial"/>
              </w:rPr>
              <w:t>&gt; repérer et mémoriser des informations importantes. Les relier entre elles pour leur donner du sens ;</w:t>
            </w:r>
          </w:p>
        </w:tc>
      </w:tr>
      <w:tr w:rsidR="00C700CB" w14:paraId="13FBDF45" w14:textId="77777777" w:rsidTr="008C02B5">
        <w:tc>
          <w:tcPr>
            <w:tcW w:w="10343" w:type="dxa"/>
            <w:tcBorders>
              <w:top w:val="single" w:sz="8" w:space="0" w:color="000000"/>
              <w:left w:val="single" w:sz="8" w:space="0" w:color="000000"/>
              <w:bottom w:val="single" w:sz="8" w:space="0" w:color="000000"/>
              <w:right w:val="single" w:sz="8" w:space="0" w:color="000000"/>
            </w:tcBorders>
            <w:shd w:val="clear" w:color="auto" w:fill="auto"/>
          </w:tcPr>
          <w:p w14:paraId="43AB0C18" w14:textId="77777777" w:rsidR="00C700CB" w:rsidRDefault="00C700CB" w:rsidP="008C02B5">
            <w:pPr>
              <w:widowControl w:val="0"/>
            </w:pPr>
            <w:r>
              <w:rPr>
                <w:rFonts w:ascii="Arial" w:hAnsi="Arial"/>
                <w:u w:val="single"/>
              </w:rPr>
              <w:t>Objectif</w:t>
            </w:r>
            <w:r>
              <w:rPr>
                <w:rFonts w:ascii="Arial" w:hAnsi="Arial"/>
              </w:rPr>
              <w:t>: Comprendre des phrases lues par un adulte.</w:t>
            </w:r>
          </w:p>
        </w:tc>
      </w:tr>
    </w:tbl>
    <w:p w14:paraId="40B118C8" w14:textId="77777777" w:rsidR="00C700CB" w:rsidRDefault="00C700CB" w:rsidP="00C700CB">
      <w:pPr>
        <w:spacing w:before="240" w:after="240" w:line="480" w:lineRule="auto"/>
      </w:pPr>
      <w:r>
        <w:rPr>
          <w:rFonts w:ascii="Arial" w:hAnsi="Arial"/>
          <w:b/>
        </w:rPr>
        <w:t xml:space="preserve">1. </w:t>
      </w:r>
      <w:r>
        <w:rPr>
          <w:rFonts w:ascii="Arial" w:hAnsi="Arial"/>
          <w:b/>
          <w:u w:val="single"/>
        </w:rPr>
        <w:t xml:space="preserve">Réponds aux questions suivantes par des phrases. </w:t>
      </w:r>
    </w:p>
    <w:p w14:paraId="65108BC4" w14:textId="77777777" w:rsidR="00C700CB" w:rsidRDefault="00C700CB" w:rsidP="00C700CB">
      <w:pPr>
        <w:spacing w:before="113" w:after="113" w:line="480" w:lineRule="auto"/>
      </w:pPr>
      <w:r>
        <w:rPr>
          <w:rFonts w:ascii="Arial" w:hAnsi="Arial"/>
        </w:rPr>
        <w:t>Qui est Gaston?</w:t>
      </w:r>
    </w:p>
    <w:p w14:paraId="46CED99C" w14:textId="77777777" w:rsidR="00C700CB" w:rsidRDefault="00C700CB" w:rsidP="00C700CB">
      <w:pPr>
        <w:spacing w:before="113" w:after="113" w:line="480" w:lineRule="auto"/>
      </w:pPr>
      <w:r>
        <w:rPr>
          <w:rFonts w:ascii="Arial" w:hAnsi="Arial"/>
        </w:rPr>
        <w:t xml:space="preserve">…………………………………………………………………………………………………………… </w:t>
      </w:r>
    </w:p>
    <w:p w14:paraId="087F15BC" w14:textId="77777777" w:rsidR="00C700CB" w:rsidRDefault="00C700CB" w:rsidP="00C700CB">
      <w:pPr>
        <w:spacing w:before="113" w:after="113" w:line="480" w:lineRule="auto"/>
      </w:pPr>
      <w:r>
        <w:rPr>
          <w:rFonts w:ascii="Arial" w:hAnsi="Arial"/>
        </w:rPr>
        <w:t xml:space="preserve">Où se déroule cette histoire ? …………………………………………………………………………………………………………… </w:t>
      </w:r>
    </w:p>
    <w:p w14:paraId="0E717B88" w14:textId="77777777" w:rsidR="00C700CB" w:rsidRDefault="00C700CB" w:rsidP="00C700CB">
      <w:pPr>
        <w:spacing w:before="240" w:after="240" w:line="480" w:lineRule="auto"/>
      </w:pPr>
      <w:r>
        <w:rPr>
          <w:rFonts w:ascii="Arial" w:hAnsi="Arial"/>
        </w:rPr>
        <w:t xml:space="preserve">A quel moment de la journée a-t-elle eu lieu ? □ en pleine journée </w:t>
      </w:r>
      <w:r>
        <w:rPr>
          <w:rFonts w:ascii="Arial" w:hAnsi="Arial"/>
        </w:rPr>
        <w:tab/>
        <w:t xml:space="preserve">     □ en pleine nuit</w:t>
      </w:r>
    </w:p>
    <w:p w14:paraId="329CC6A8" w14:textId="77777777" w:rsidR="00C700CB" w:rsidRDefault="00C700CB" w:rsidP="00C700CB">
      <w:pPr>
        <w:spacing w:before="240" w:after="240" w:line="480" w:lineRule="auto"/>
      </w:pPr>
      <w:r>
        <w:rPr>
          <w:rFonts w:ascii="Arial" w:hAnsi="Arial"/>
        </w:rPr>
        <w:t xml:space="preserve">La famille hérisson adore : □ les tomates.     □ les salades.     □ les poireaux.     □ les cerises. </w:t>
      </w:r>
    </w:p>
    <w:p w14:paraId="437DE1FD" w14:textId="77777777" w:rsidR="00C700CB" w:rsidRDefault="00C700CB" w:rsidP="00C700CB">
      <w:pPr>
        <w:rPr>
          <w:rFonts w:ascii="Arial" w:hAnsi="Arial"/>
          <w:b/>
          <w:sz w:val="36"/>
          <w:szCs w:val="36"/>
        </w:rPr>
      </w:pPr>
    </w:p>
    <w:p w14:paraId="4F538146" w14:textId="77777777" w:rsidR="00C700CB" w:rsidRDefault="00C700CB" w:rsidP="00C700CB">
      <w:r>
        <w:rPr>
          <w:rFonts w:ascii="Arial" w:hAnsi="Arial"/>
          <w:b/>
          <w:sz w:val="36"/>
          <w:szCs w:val="36"/>
        </w:rPr>
        <w:t xml:space="preserve">▶ </w:t>
      </w:r>
      <w:r>
        <w:rPr>
          <w:rFonts w:ascii="Arial" w:hAnsi="Arial"/>
          <w:b/>
          <w:sz w:val="36"/>
          <w:szCs w:val="36"/>
          <w:u w:val="single"/>
        </w:rPr>
        <w:t>PARTIE 4: Etude de la langue</w:t>
      </w:r>
    </w:p>
    <w:p w14:paraId="51933684" w14:textId="77777777" w:rsidR="00C700CB" w:rsidRDefault="00C700CB" w:rsidP="00C700CB">
      <w:pPr>
        <w:rPr>
          <w:rFonts w:ascii="Arial" w:hAnsi="Arial"/>
        </w:rPr>
      </w:pP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10343"/>
      </w:tblGrid>
      <w:tr w:rsidR="00C700CB" w14:paraId="54BAF0C5" w14:textId="77777777" w:rsidTr="008C02B5">
        <w:tc>
          <w:tcPr>
            <w:tcW w:w="10343" w:type="dxa"/>
            <w:tcBorders>
              <w:top w:val="single" w:sz="8" w:space="0" w:color="000000"/>
              <w:left w:val="single" w:sz="8" w:space="0" w:color="000000"/>
              <w:bottom w:val="single" w:sz="8" w:space="0" w:color="000000"/>
              <w:right w:val="single" w:sz="8" w:space="0" w:color="000000"/>
            </w:tcBorders>
            <w:shd w:val="clear" w:color="auto" w:fill="auto"/>
          </w:tcPr>
          <w:p w14:paraId="179F48DC" w14:textId="77777777" w:rsidR="00C700CB" w:rsidRDefault="00C700CB" w:rsidP="008C02B5">
            <w:r>
              <w:rPr>
                <w:rFonts w:ascii="Arial" w:hAnsi="Arial"/>
                <w:u w:val="single"/>
              </w:rPr>
              <w:t>Domaine</w:t>
            </w:r>
            <w:r>
              <w:rPr>
                <w:rFonts w:ascii="Arial" w:hAnsi="Arial"/>
              </w:rPr>
              <w:t>: Etude de la langue</w:t>
            </w:r>
          </w:p>
        </w:tc>
      </w:tr>
      <w:tr w:rsidR="00C700CB" w14:paraId="5198C9C1" w14:textId="77777777" w:rsidTr="008C02B5">
        <w:tc>
          <w:tcPr>
            <w:tcW w:w="10343" w:type="dxa"/>
            <w:tcBorders>
              <w:top w:val="single" w:sz="8" w:space="0" w:color="000000"/>
              <w:left w:val="single" w:sz="8" w:space="0" w:color="000000"/>
              <w:bottom w:val="single" w:sz="8" w:space="0" w:color="000000"/>
              <w:right w:val="single" w:sz="8" w:space="0" w:color="000000"/>
            </w:tcBorders>
            <w:shd w:val="clear" w:color="auto" w:fill="auto"/>
          </w:tcPr>
          <w:p w14:paraId="22B38F08" w14:textId="77777777" w:rsidR="00C700CB" w:rsidRDefault="00C700CB" w:rsidP="008C02B5">
            <w:pPr>
              <w:widowControl w:val="0"/>
            </w:pPr>
            <w:r>
              <w:rPr>
                <w:rFonts w:ascii="Arial" w:hAnsi="Arial"/>
                <w:u w:val="single"/>
              </w:rPr>
              <w:t>Compétences</w:t>
            </w:r>
            <w:r>
              <w:rPr>
                <w:rFonts w:ascii="Arial" w:hAnsi="Arial"/>
              </w:rPr>
              <w:t xml:space="preserve">: </w:t>
            </w:r>
          </w:p>
          <w:p w14:paraId="5D82FB19" w14:textId="77777777" w:rsidR="00C700CB" w:rsidRDefault="00C700CB" w:rsidP="008C02B5">
            <w:pPr>
              <w:widowControl w:val="0"/>
            </w:pPr>
            <w:r>
              <w:rPr>
                <w:rFonts w:ascii="Arial" w:hAnsi="Arial"/>
              </w:rPr>
              <w:t>&gt; Passer de l’oral à l’écrit</w:t>
            </w:r>
          </w:p>
          <w:p w14:paraId="04E7DC15" w14:textId="77777777" w:rsidR="00C700CB" w:rsidRDefault="00C700CB" w:rsidP="008C02B5">
            <w:pPr>
              <w:widowControl w:val="0"/>
            </w:pPr>
            <w:r>
              <w:rPr>
                <w:rFonts w:ascii="Arial" w:hAnsi="Arial"/>
              </w:rPr>
              <w:t>&gt; S’initier à l’orthographe lexicale</w:t>
            </w:r>
          </w:p>
          <w:p w14:paraId="4DF2B79E" w14:textId="77777777" w:rsidR="00C700CB" w:rsidRDefault="00C700CB" w:rsidP="008C02B5">
            <w:pPr>
              <w:widowControl w:val="0"/>
            </w:pPr>
            <w:r>
              <w:rPr>
                <w:rFonts w:ascii="Arial" w:hAnsi="Arial"/>
              </w:rPr>
              <w:t>&gt; Se repérer dans la phrase simple</w:t>
            </w:r>
          </w:p>
          <w:p w14:paraId="737B05C2" w14:textId="77777777" w:rsidR="00C700CB" w:rsidRDefault="00C700CB" w:rsidP="008C02B5">
            <w:pPr>
              <w:widowControl w:val="0"/>
            </w:pPr>
            <w:r>
              <w:rPr>
                <w:rFonts w:ascii="Arial" w:hAnsi="Arial"/>
              </w:rPr>
              <w:t>&gt; Maîtriser l’orthographe grammaticale de base</w:t>
            </w:r>
          </w:p>
        </w:tc>
      </w:tr>
    </w:tbl>
    <w:p w14:paraId="6D80C8B4" w14:textId="77777777" w:rsidR="00C700CB" w:rsidRDefault="00C700CB" w:rsidP="00C700CB">
      <w:pPr>
        <w:spacing w:before="240" w:after="240" w:line="480" w:lineRule="auto"/>
        <w:rPr>
          <w:rFonts w:ascii="Arial" w:hAnsi="Arial"/>
        </w:rPr>
      </w:pPr>
    </w:p>
    <w:p w14:paraId="00A08832" w14:textId="77777777" w:rsidR="00C700CB" w:rsidRDefault="00C700CB" w:rsidP="00C700CB">
      <w:r>
        <w:rPr>
          <w:rFonts w:ascii="Arial" w:hAnsi="Arial"/>
        </w:rPr>
        <w:t xml:space="preserve">► </w:t>
      </w:r>
      <w:r>
        <w:rPr>
          <w:rFonts w:ascii="Arial" w:hAnsi="Arial"/>
          <w:b/>
          <w:u w:val="single"/>
        </w:rPr>
        <w:t>Dictée de mots</w:t>
      </w:r>
    </w:p>
    <w:p w14:paraId="2995A1BC" w14:textId="77777777" w:rsidR="00C700CB" w:rsidRDefault="00C700CB" w:rsidP="00C700CB">
      <w:pPr>
        <w:rPr>
          <w:rFonts w:ascii="Arial" w:hAnsi="Arial"/>
          <w:b/>
          <w:u w:val="single"/>
        </w:rPr>
      </w:pP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2068"/>
        <w:gridCol w:w="2069"/>
        <w:gridCol w:w="2068"/>
        <w:gridCol w:w="2069"/>
        <w:gridCol w:w="2069"/>
      </w:tblGrid>
      <w:tr w:rsidR="00C700CB" w14:paraId="759CF562" w14:textId="77777777" w:rsidTr="008C02B5">
        <w:tc>
          <w:tcPr>
            <w:tcW w:w="2068" w:type="dxa"/>
            <w:tcBorders>
              <w:top w:val="single" w:sz="8" w:space="0" w:color="000000"/>
              <w:left w:val="single" w:sz="8" w:space="0" w:color="000000"/>
              <w:bottom w:val="single" w:sz="8" w:space="0" w:color="000000"/>
              <w:right w:val="single" w:sz="8" w:space="0" w:color="000000"/>
            </w:tcBorders>
            <w:shd w:val="clear" w:color="auto" w:fill="auto"/>
          </w:tcPr>
          <w:p w14:paraId="6C6A6C48" w14:textId="77777777" w:rsidR="00C700CB" w:rsidRDefault="00C700CB" w:rsidP="008C02B5">
            <w:pPr>
              <w:widowControl w:val="0"/>
              <w:pBdr>
                <w:top w:val="none" w:sz="0" w:space="0" w:color="000000"/>
                <w:left w:val="none" w:sz="0" w:space="0" w:color="000000"/>
                <w:bottom w:val="none" w:sz="0" w:space="0" w:color="000000"/>
                <w:right w:val="none" w:sz="0" w:space="0" w:color="000000"/>
              </w:pBdr>
            </w:pPr>
            <w:r>
              <w:rPr>
                <w:rFonts w:ascii="Arial" w:hAnsi="Arial"/>
              </w:rPr>
              <w:t xml:space="preserve">1- </w:t>
            </w:r>
          </w:p>
        </w:tc>
        <w:tc>
          <w:tcPr>
            <w:tcW w:w="2069" w:type="dxa"/>
            <w:tcBorders>
              <w:top w:val="single" w:sz="8" w:space="0" w:color="000000"/>
              <w:left w:val="single" w:sz="8" w:space="0" w:color="000000"/>
              <w:bottom w:val="single" w:sz="8" w:space="0" w:color="000000"/>
              <w:right w:val="single" w:sz="8" w:space="0" w:color="000000"/>
            </w:tcBorders>
            <w:shd w:val="clear" w:color="auto" w:fill="auto"/>
          </w:tcPr>
          <w:p w14:paraId="49C8FA55" w14:textId="77777777" w:rsidR="00C700CB" w:rsidRDefault="00C700CB" w:rsidP="008C02B5">
            <w:pPr>
              <w:widowControl w:val="0"/>
              <w:pBdr>
                <w:top w:val="none" w:sz="0" w:space="0" w:color="000000"/>
                <w:left w:val="none" w:sz="0" w:space="0" w:color="000000"/>
                <w:bottom w:val="none" w:sz="0" w:space="0" w:color="000000"/>
                <w:right w:val="none" w:sz="0" w:space="0" w:color="000000"/>
              </w:pBdr>
            </w:pPr>
            <w:r>
              <w:rPr>
                <w:rFonts w:ascii="Arial" w:hAnsi="Arial"/>
              </w:rPr>
              <w:t xml:space="preserve">2- </w:t>
            </w:r>
          </w:p>
        </w:tc>
        <w:tc>
          <w:tcPr>
            <w:tcW w:w="2068" w:type="dxa"/>
            <w:tcBorders>
              <w:top w:val="single" w:sz="8" w:space="0" w:color="000000"/>
              <w:left w:val="single" w:sz="8" w:space="0" w:color="000000"/>
              <w:bottom w:val="single" w:sz="8" w:space="0" w:color="000000"/>
              <w:right w:val="single" w:sz="8" w:space="0" w:color="000000"/>
            </w:tcBorders>
            <w:shd w:val="clear" w:color="auto" w:fill="auto"/>
          </w:tcPr>
          <w:p w14:paraId="3E386DF7" w14:textId="77777777" w:rsidR="00C700CB" w:rsidRDefault="00C700CB" w:rsidP="008C02B5">
            <w:pPr>
              <w:widowControl w:val="0"/>
              <w:pBdr>
                <w:top w:val="none" w:sz="0" w:space="0" w:color="000000"/>
                <w:left w:val="none" w:sz="0" w:space="0" w:color="000000"/>
                <w:bottom w:val="none" w:sz="0" w:space="0" w:color="000000"/>
                <w:right w:val="none" w:sz="0" w:space="0" w:color="000000"/>
              </w:pBdr>
            </w:pPr>
            <w:r>
              <w:rPr>
                <w:rFonts w:ascii="Arial" w:hAnsi="Arial"/>
              </w:rPr>
              <w:t xml:space="preserve">3- </w:t>
            </w:r>
          </w:p>
        </w:tc>
        <w:tc>
          <w:tcPr>
            <w:tcW w:w="2069" w:type="dxa"/>
            <w:tcBorders>
              <w:top w:val="single" w:sz="8" w:space="0" w:color="000000"/>
              <w:left w:val="single" w:sz="8" w:space="0" w:color="000000"/>
              <w:bottom w:val="single" w:sz="8" w:space="0" w:color="000000"/>
              <w:right w:val="single" w:sz="8" w:space="0" w:color="000000"/>
            </w:tcBorders>
            <w:shd w:val="clear" w:color="auto" w:fill="auto"/>
          </w:tcPr>
          <w:p w14:paraId="15DF6377" w14:textId="77777777" w:rsidR="00C700CB" w:rsidRDefault="00C700CB" w:rsidP="008C02B5">
            <w:pPr>
              <w:widowControl w:val="0"/>
              <w:pBdr>
                <w:top w:val="none" w:sz="0" w:space="0" w:color="000000"/>
                <w:left w:val="none" w:sz="0" w:space="0" w:color="000000"/>
                <w:bottom w:val="none" w:sz="0" w:space="0" w:color="000000"/>
                <w:right w:val="none" w:sz="0" w:space="0" w:color="000000"/>
              </w:pBdr>
            </w:pPr>
            <w:r>
              <w:rPr>
                <w:rFonts w:ascii="Arial" w:hAnsi="Arial"/>
              </w:rPr>
              <w:t xml:space="preserve">4- </w:t>
            </w:r>
          </w:p>
        </w:tc>
        <w:tc>
          <w:tcPr>
            <w:tcW w:w="2069" w:type="dxa"/>
            <w:tcBorders>
              <w:top w:val="single" w:sz="8" w:space="0" w:color="000000"/>
              <w:left w:val="single" w:sz="8" w:space="0" w:color="000000"/>
              <w:bottom w:val="single" w:sz="8" w:space="0" w:color="000000"/>
              <w:right w:val="single" w:sz="8" w:space="0" w:color="000000"/>
            </w:tcBorders>
            <w:shd w:val="clear" w:color="auto" w:fill="auto"/>
          </w:tcPr>
          <w:p w14:paraId="35F791B1" w14:textId="77777777" w:rsidR="00C700CB" w:rsidRDefault="00C700CB" w:rsidP="008C02B5">
            <w:pPr>
              <w:widowControl w:val="0"/>
              <w:pBdr>
                <w:top w:val="none" w:sz="0" w:space="0" w:color="000000"/>
                <w:left w:val="none" w:sz="0" w:space="0" w:color="000000"/>
                <w:bottom w:val="none" w:sz="0" w:space="0" w:color="000000"/>
                <w:right w:val="none" w:sz="0" w:space="0" w:color="000000"/>
              </w:pBdr>
            </w:pPr>
            <w:r>
              <w:rPr>
                <w:rFonts w:ascii="Arial" w:hAnsi="Arial"/>
              </w:rPr>
              <w:t xml:space="preserve">5- </w:t>
            </w:r>
          </w:p>
        </w:tc>
      </w:tr>
      <w:tr w:rsidR="00C700CB" w14:paraId="6479772A" w14:textId="77777777" w:rsidTr="008C02B5">
        <w:tc>
          <w:tcPr>
            <w:tcW w:w="2068" w:type="dxa"/>
            <w:tcBorders>
              <w:top w:val="single" w:sz="8" w:space="0" w:color="000000"/>
              <w:left w:val="single" w:sz="8" w:space="0" w:color="000000"/>
              <w:bottom w:val="single" w:sz="8" w:space="0" w:color="000000"/>
              <w:right w:val="single" w:sz="8" w:space="0" w:color="000000"/>
            </w:tcBorders>
            <w:shd w:val="clear" w:color="auto" w:fill="auto"/>
          </w:tcPr>
          <w:p w14:paraId="217EB8C0" w14:textId="77777777" w:rsidR="00C700CB" w:rsidRDefault="00C700CB" w:rsidP="008C02B5">
            <w:pPr>
              <w:widowControl w:val="0"/>
              <w:pBdr>
                <w:top w:val="none" w:sz="0" w:space="0" w:color="000000"/>
                <w:left w:val="none" w:sz="0" w:space="0" w:color="000000"/>
                <w:bottom w:val="none" w:sz="0" w:space="0" w:color="000000"/>
                <w:right w:val="none" w:sz="0" w:space="0" w:color="000000"/>
              </w:pBdr>
            </w:pPr>
            <w:r>
              <w:rPr>
                <w:rFonts w:ascii="Arial" w:hAnsi="Arial"/>
              </w:rPr>
              <w:t xml:space="preserve">6- </w:t>
            </w:r>
          </w:p>
        </w:tc>
        <w:tc>
          <w:tcPr>
            <w:tcW w:w="2069" w:type="dxa"/>
            <w:tcBorders>
              <w:top w:val="single" w:sz="8" w:space="0" w:color="000000"/>
              <w:left w:val="single" w:sz="8" w:space="0" w:color="000000"/>
              <w:bottom w:val="single" w:sz="8" w:space="0" w:color="000000"/>
              <w:right w:val="single" w:sz="8" w:space="0" w:color="000000"/>
            </w:tcBorders>
            <w:shd w:val="clear" w:color="auto" w:fill="auto"/>
          </w:tcPr>
          <w:p w14:paraId="158252E1" w14:textId="77777777" w:rsidR="00C700CB" w:rsidRDefault="00C700CB" w:rsidP="008C02B5">
            <w:pPr>
              <w:widowControl w:val="0"/>
              <w:pBdr>
                <w:top w:val="none" w:sz="0" w:space="0" w:color="000000"/>
                <w:left w:val="none" w:sz="0" w:space="0" w:color="000000"/>
                <w:bottom w:val="none" w:sz="0" w:space="0" w:color="000000"/>
                <w:right w:val="none" w:sz="0" w:space="0" w:color="000000"/>
              </w:pBdr>
            </w:pPr>
            <w:r>
              <w:rPr>
                <w:rFonts w:ascii="Arial" w:hAnsi="Arial"/>
              </w:rPr>
              <w:t xml:space="preserve">7- </w:t>
            </w:r>
          </w:p>
        </w:tc>
        <w:tc>
          <w:tcPr>
            <w:tcW w:w="2068" w:type="dxa"/>
            <w:tcBorders>
              <w:top w:val="single" w:sz="8" w:space="0" w:color="000000"/>
              <w:left w:val="single" w:sz="8" w:space="0" w:color="000000"/>
              <w:bottom w:val="single" w:sz="8" w:space="0" w:color="000000"/>
              <w:right w:val="single" w:sz="8" w:space="0" w:color="000000"/>
            </w:tcBorders>
            <w:shd w:val="clear" w:color="auto" w:fill="auto"/>
          </w:tcPr>
          <w:p w14:paraId="43B22CE6" w14:textId="77777777" w:rsidR="00C700CB" w:rsidRDefault="00C700CB" w:rsidP="008C02B5">
            <w:pPr>
              <w:widowControl w:val="0"/>
              <w:pBdr>
                <w:top w:val="none" w:sz="0" w:space="0" w:color="000000"/>
                <w:left w:val="none" w:sz="0" w:space="0" w:color="000000"/>
                <w:bottom w:val="none" w:sz="0" w:space="0" w:color="000000"/>
                <w:right w:val="none" w:sz="0" w:space="0" w:color="000000"/>
              </w:pBdr>
            </w:pPr>
            <w:r>
              <w:rPr>
                <w:rFonts w:ascii="Arial" w:hAnsi="Arial"/>
              </w:rPr>
              <w:t xml:space="preserve">8- </w:t>
            </w:r>
          </w:p>
        </w:tc>
        <w:tc>
          <w:tcPr>
            <w:tcW w:w="2069" w:type="dxa"/>
            <w:tcBorders>
              <w:top w:val="single" w:sz="8" w:space="0" w:color="000000"/>
              <w:left w:val="single" w:sz="8" w:space="0" w:color="000000"/>
              <w:bottom w:val="single" w:sz="8" w:space="0" w:color="000000"/>
              <w:right w:val="single" w:sz="8" w:space="0" w:color="000000"/>
            </w:tcBorders>
            <w:shd w:val="clear" w:color="auto" w:fill="auto"/>
          </w:tcPr>
          <w:p w14:paraId="25713F02" w14:textId="77777777" w:rsidR="00C700CB" w:rsidRDefault="00C700CB" w:rsidP="008C02B5">
            <w:pPr>
              <w:widowControl w:val="0"/>
              <w:pBdr>
                <w:top w:val="none" w:sz="0" w:space="0" w:color="000000"/>
                <w:left w:val="none" w:sz="0" w:space="0" w:color="000000"/>
                <w:bottom w:val="none" w:sz="0" w:space="0" w:color="000000"/>
                <w:right w:val="none" w:sz="0" w:space="0" w:color="000000"/>
              </w:pBdr>
            </w:pPr>
            <w:r>
              <w:rPr>
                <w:rFonts w:ascii="Arial" w:hAnsi="Arial"/>
              </w:rPr>
              <w:t xml:space="preserve">9- </w:t>
            </w:r>
          </w:p>
        </w:tc>
        <w:tc>
          <w:tcPr>
            <w:tcW w:w="2069" w:type="dxa"/>
            <w:tcBorders>
              <w:top w:val="single" w:sz="8" w:space="0" w:color="000000"/>
              <w:left w:val="single" w:sz="8" w:space="0" w:color="000000"/>
              <w:bottom w:val="single" w:sz="8" w:space="0" w:color="000000"/>
              <w:right w:val="single" w:sz="8" w:space="0" w:color="000000"/>
            </w:tcBorders>
            <w:shd w:val="clear" w:color="auto" w:fill="auto"/>
          </w:tcPr>
          <w:p w14:paraId="048B0633" w14:textId="77777777" w:rsidR="00C700CB" w:rsidRDefault="00C700CB" w:rsidP="008C02B5">
            <w:pPr>
              <w:widowControl w:val="0"/>
              <w:pBdr>
                <w:top w:val="none" w:sz="0" w:space="0" w:color="000000"/>
                <w:left w:val="none" w:sz="0" w:space="0" w:color="000000"/>
                <w:bottom w:val="none" w:sz="0" w:space="0" w:color="000000"/>
                <w:right w:val="none" w:sz="0" w:space="0" w:color="000000"/>
              </w:pBdr>
            </w:pPr>
            <w:r>
              <w:rPr>
                <w:rFonts w:ascii="Arial" w:hAnsi="Arial"/>
              </w:rPr>
              <w:t xml:space="preserve">10- </w:t>
            </w:r>
          </w:p>
        </w:tc>
      </w:tr>
    </w:tbl>
    <w:p w14:paraId="2F0A9979" w14:textId="2F6034E3" w:rsidR="00C700CB" w:rsidRDefault="00C700CB" w:rsidP="00C700CB">
      <w:r>
        <w:rPr>
          <w:rFonts w:ascii="Arial" w:hAnsi="Arial"/>
        </w:rPr>
        <w:lastRenderedPageBreak/>
        <w:t xml:space="preserve">► </w:t>
      </w:r>
      <w:r>
        <w:rPr>
          <w:rFonts w:ascii="Arial" w:hAnsi="Arial"/>
          <w:b/>
          <w:u w:val="single"/>
        </w:rPr>
        <w:t>Dictée de phrases</w:t>
      </w:r>
    </w:p>
    <w:p w14:paraId="44AE8974" w14:textId="77777777" w:rsidR="00C700CB" w:rsidRDefault="00C700CB" w:rsidP="00C700CB">
      <w:pPr>
        <w:rPr>
          <w:rFonts w:ascii="Arial" w:hAnsi="Arial"/>
        </w:rPr>
      </w:pPr>
    </w:p>
    <w:p w14:paraId="76DC0074" w14:textId="1C277572" w:rsidR="00C700CB" w:rsidRDefault="00C700CB" w:rsidP="00C700CB">
      <w:r>
        <w:rPr>
          <w:rFonts w:ascii="Arial" w:hAnsi="Arial"/>
        </w:rPr>
        <w:t>1- _________________________________________________________________________________________________________________________________________________________</w:t>
      </w:r>
    </w:p>
    <w:p w14:paraId="710A4FC2" w14:textId="77777777" w:rsidR="00C700CB" w:rsidRDefault="00C700CB" w:rsidP="00C700CB">
      <w:pPr>
        <w:rPr>
          <w:rFonts w:ascii="Arial" w:hAnsi="Arial"/>
        </w:rPr>
      </w:pPr>
    </w:p>
    <w:p w14:paraId="55AAE02E" w14:textId="19EBC2FC" w:rsidR="00C700CB" w:rsidRDefault="00C700CB" w:rsidP="00C700CB">
      <w:pPr>
        <w:rPr>
          <w:rFonts w:ascii="Arial" w:hAnsi="Arial"/>
        </w:rPr>
      </w:pPr>
      <w:r>
        <w:rPr>
          <w:rFonts w:ascii="Arial" w:hAnsi="Arial"/>
        </w:rPr>
        <w:t xml:space="preserve">2- </w:t>
      </w:r>
    </w:p>
    <w:p w14:paraId="04A3EB2F" w14:textId="77777777" w:rsidR="00C700CB" w:rsidRDefault="00C700CB" w:rsidP="00C700CB">
      <w:pPr>
        <w:rPr>
          <w:rFonts w:ascii="Arial" w:hAnsi="Arial"/>
        </w:rPr>
      </w:pPr>
    </w:p>
    <w:p w14:paraId="33A2BBCA" w14:textId="29023B54" w:rsidR="00C700CB" w:rsidRDefault="00C700CB" w:rsidP="00C700CB">
      <w:r>
        <w:rPr>
          <w:rFonts w:ascii="Arial" w:hAnsi="Arial"/>
        </w:rPr>
        <w:t>______________________________________________________________________________</w:t>
      </w:r>
    </w:p>
    <w:p w14:paraId="050B0708" w14:textId="77777777" w:rsidR="00C700CB" w:rsidRDefault="00C700CB" w:rsidP="00C700CB">
      <w:pPr>
        <w:rPr>
          <w:rFonts w:ascii="Arial" w:hAnsi="Arial"/>
        </w:rPr>
      </w:pPr>
    </w:p>
    <w:p w14:paraId="13197ECC" w14:textId="77777777" w:rsidR="00C700CB" w:rsidRDefault="00C700CB" w:rsidP="00C700CB">
      <w:pPr>
        <w:rPr>
          <w:rFonts w:ascii="Arial" w:hAnsi="Arial"/>
        </w:rPr>
      </w:pPr>
    </w:p>
    <w:p w14:paraId="54221720" w14:textId="77777777" w:rsidR="00C700CB" w:rsidRDefault="00C700CB" w:rsidP="00C700CB">
      <w:pPr>
        <w:rPr>
          <w:rFonts w:ascii="Arial" w:hAnsi="Arial"/>
        </w:rPr>
      </w:pPr>
    </w:p>
    <w:p w14:paraId="3ADDF740" w14:textId="77777777" w:rsidR="00C700CB" w:rsidRDefault="00C700CB" w:rsidP="00C700CB">
      <w:r>
        <w:rPr>
          <w:rFonts w:ascii="Arial" w:hAnsi="Arial"/>
        </w:rPr>
        <w:t xml:space="preserve">► </w:t>
      </w:r>
      <w:r>
        <w:rPr>
          <w:rFonts w:ascii="Arial" w:hAnsi="Arial"/>
          <w:b/>
          <w:u w:val="single"/>
        </w:rPr>
        <w:t>Écris la nature des mots soulignés.</w:t>
      </w:r>
      <w:r>
        <w:rPr>
          <w:rFonts w:ascii="Arial" w:hAnsi="Arial"/>
        </w:rPr>
        <w:t xml:space="preserve"> </w:t>
      </w:r>
    </w:p>
    <w:p w14:paraId="706316CF" w14:textId="77777777" w:rsidR="00C700CB" w:rsidRDefault="00C700CB" w:rsidP="00C700CB">
      <w:pPr>
        <w:rPr>
          <w:rFonts w:ascii="Arial" w:hAnsi="Arial"/>
        </w:rPr>
      </w:pPr>
    </w:p>
    <w:p w14:paraId="246EE4C2" w14:textId="77777777" w:rsidR="00C700CB" w:rsidRDefault="00C700CB" w:rsidP="00C700CB">
      <w:pPr>
        <w:spacing w:line="360" w:lineRule="auto"/>
        <w:jc w:val="both"/>
      </w:pPr>
      <w:r>
        <w:rPr>
          <w:rFonts w:ascii="Arial" w:hAnsi="Arial"/>
        </w:rPr>
        <w:t xml:space="preserve">Le 12 septembre 1940, quatre </w:t>
      </w:r>
      <w:r>
        <w:rPr>
          <w:rFonts w:ascii="Arial" w:hAnsi="Arial"/>
          <w:b/>
          <w:bCs/>
          <w:u w:val="single"/>
        </w:rPr>
        <w:t>enfants</w:t>
      </w:r>
      <w:r>
        <w:rPr>
          <w:rFonts w:ascii="Arial" w:hAnsi="Arial"/>
        </w:rPr>
        <w:t xml:space="preserve"> arpentaient les bois couvrant la colline de Lascaux. Comme tous les gosses de ce pays farci de cavités, </w:t>
      </w:r>
      <w:r>
        <w:rPr>
          <w:rFonts w:ascii="Arial" w:hAnsi="Arial"/>
          <w:b/>
          <w:bCs/>
          <w:u w:val="single"/>
        </w:rPr>
        <w:t>ils</w:t>
      </w:r>
      <w:r>
        <w:rPr>
          <w:rFonts w:ascii="Arial" w:hAnsi="Arial"/>
        </w:rPr>
        <w:t xml:space="preserve"> emportaient à tout hasard </w:t>
      </w:r>
      <w:r>
        <w:rPr>
          <w:rFonts w:ascii="Arial" w:hAnsi="Arial"/>
          <w:b/>
          <w:bCs/>
          <w:u w:val="single"/>
        </w:rPr>
        <w:t>une</w:t>
      </w:r>
      <w:r>
        <w:rPr>
          <w:rFonts w:ascii="Arial" w:hAnsi="Arial"/>
        </w:rPr>
        <w:t xml:space="preserve"> lampe </w:t>
      </w:r>
      <w:r>
        <w:rPr>
          <w:rFonts w:ascii="Arial" w:hAnsi="Arial"/>
          <w:b/>
          <w:bCs/>
          <w:u w:val="single"/>
        </w:rPr>
        <w:t>électrique</w:t>
      </w:r>
      <w:r>
        <w:rPr>
          <w:rFonts w:ascii="Arial" w:hAnsi="Arial"/>
        </w:rPr>
        <w:t xml:space="preserve">. </w:t>
      </w:r>
      <w:r>
        <w:rPr>
          <w:rFonts w:ascii="Arial" w:hAnsi="Arial"/>
          <w:b/>
          <w:bCs/>
          <w:u w:val="single"/>
        </w:rPr>
        <w:t>Marcel</w:t>
      </w:r>
      <w:r>
        <w:rPr>
          <w:rFonts w:ascii="Arial" w:hAnsi="Arial"/>
        </w:rPr>
        <w:t xml:space="preserve"> Ravidat, leur chef de bande, était précédé de </w:t>
      </w:r>
      <w:r>
        <w:rPr>
          <w:rFonts w:ascii="Arial" w:hAnsi="Arial"/>
          <w:b/>
          <w:bCs/>
          <w:u w:val="single"/>
        </w:rPr>
        <w:t>son</w:t>
      </w:r>
      <w:r>
        <w:rPr>
          <w:rFonts w:ascii="Arial" w:hAnsi="Arial"/>
        </w:rPr>
        <w:t xml:space="preserve"> chien Robot qui furetait dans les broussailles. Soudain, l’animal disparut dans un trou... Marcel se laissa glisser, la tête la première... mais </w:t>
      </w:r>
      <w:r>
        <w:rPr>
          <w:rFonts w:ascii="Arial" w:hAnsi="Arial"/>
          <w:b/>
          <w:bCs/>
          <w:u w:val="single"/>
        </w:rPr>
        <w:t>il</w:t>
      </w:r>
      <w:r>
        <w:rPr>
          <w:rFonts w:ascii="Arial" w:hAnsi="Arial"/>
        </w:rPr>
        <w:t xml:space="preserve"> perdit l’</w:t>
      </w:r>
      <w:r>
        <w:rPr>
          <w:rFonts w:ascii="Arial" w:hAnsi="Arial"/>
          <w:b/>
          <w:bCs/>
          <w:u w:val="single"/>
        </w:rPr>
        <w:t>équilibre</w:t>
      </w:r>
      <w:r>
        <w:rPr>
          <w:rFonts w:ascii="Arial" w:hAnsi="Arial"/>
        </w:rPr>
        <w:t xml:space="preserve"> et dégringola jusqu’en bas. La bande entreprit l’exploration de la caverne... Marcel braqua sa lampe sur une paroi et s’arrêta net. Un </w:t>
      </w:r>
      <w:r>
        <w:rPr>
          <w:rFonts w:ascii="Arial" w:hAnsi="Arial"/>
          <w:b/>
          <w:bCs/>
          <w:u w:val="single"/>
        </w:rPr>
        <w:t>grand</w:t>
      </w:r>
      <w:r>
        <w:rPr>
          <w:rFonts w:ascii="Arial" w:hAnsi="Arial"/>
        </w:rPr>
        <w:t xml:space="preserve"> animal colorié s’étalait sur la roche, dessiné en traits noirs, rouges et jaunes. « C’est une grotte préhistorique !» s’écria-t-il. Lascaux inviolée, se trouvait dans l’état où l’avait laissée nos ancêtres quinze mille ans plus tôt.</w:t>
      </w:r>
    </w:p>
    <w:p w14:paraId="4D4AAD22" w14:textId="77777777" w:rsidR="00C700CB" w:rsidRDefault="00C700CB" w:rsidP="00C700CB">
      <w:pPr>
        <w:jc w:val="both"/>
        <w:rPr>
          <w:rFonts w:ascii="Arial" w:hAnsi="Arial"/>
        </w:rPr>
      </w:pPr>
    </w:p>
    <w:tbl>
      <w:tblPr>
        <w:tblW w:w="0" w:type="auto"/>
        <w:tblInd w:w="170" w:type="dxa"/>
        <w:tblLayout w:type="fixed"/>
        <w:tblCellMar>
          <w:top w:w="170" w:type="dxa"/>
          <w:left w:w="170" w:type="dxa"/>
          <w:bottom w:w="170" w:type="dxa"/>
          <w:right w:w="170" w:type="dxa"/>
        </w:tblCellMar>
        <w:tblLook w:val="0000" w:firstRow="0" w:lastRow="0" w:firstColumn="0" w:lastColumn="0" w:noHBand="0" w:noVBand="0"/>
      </w:tblPr>
      <w:tblGrid>
        <w:gridCol w:w="5171"/>
        <w:gridCol w:w="5172"/>
      </w:tblGrid>
      <w:tr w:rsidR="00C700CB" w14:paraId="41551146" w14:textId="77777777" w:rsidTr="008C02B5">
        <w:tc>
          <w:tcPr>
            <w:tcW w:w="5171" w:type="dxa"/>
            <w:tcBorders>
              <w:top w:val="single" w:sz="8" w:space="0" w:color="000000"/>
              <w:left w:val="single" w:sz="8" w:space="0" w:color="000000"/>
              <w:bottom w:val="single" w:sz="8" w:space="0" w:color="000000"/>
            </w:tcBorders>
            <w:shd w:val="clear" w:color="auto" w:fill="auto"/>
          </w:tcPr>
          <w:p w14:paraId="44E0D634" w14:textId="77777777" w:rsidR="00C700CB" w:rsidRDefault="00C700CB" w:rsidP="008C02B5">
            <w:pPr>
              <w:jc w:val="both"/>
            </w:pPr>
            <w:r>
              <w:rPr>
                <w:rFonts w:ascii="Arial" w:hAnsi="Arial"/>
              </w:rPr>
              <w:t>enfants: ……………………………….</w:t>
            </w:r>
          </w:p>
        </w:tc>
        <w:tc>
          <w:tcPr>
            <w:tcW w:w="5172" w:type="dxa"/>
            <w:tcBorders>
              <w:top w:val="single" w:sz="8" w:space="0" w:color="000000"/>
              <w:left w:val="single" w:sz="8" w:space="0" w:color="000000"/>
              <w:bottom w:val="single" w:sz="8" w:space="0" w:color="000000"/>
              <w:right w:val="single" w:sz="8" w:space="0" w:color="000000"/>
            </w:tcBorders>
            <w:shd w:val="clear" w:color="auto" w:fill="auto"/>
          </w:tcPr>
          <w:p w14:paraId="00867577" w14:textId="77777777" w:rsidR="00C700CB" w:rsidRDefault="00C700CB" w:rsidP="008C02B5">
            <w:pPr>
              <w:jc w:val="both"/>
            </w:pPr>
            <w:r>
              <w:rPr>
                <w:rFonts w:ascii="Arial" w:hAnsi="Arial"/>
              </w:rPr>
              <w:t>son: ……………………………….</w:t>
            </w:r>
          </w:p>
        </w:tc>
      </w:tr>
      <w:tr w:rsidR="00C700CB" w14:paraId="576E44E7" w14:textId="77777777" w:rsidTr="008C02B5">
        <w:tc>
          <w:tcPr>
            <w:tcW w:w="5171" w:type="dxa"/>
            <w:tcBorders>
              <w:left w:val="single" w:sz="8" w:space="0" w:color="000000"/>
              <w:bottom w:val="single" w:sz="8" w:space="0" w:color="000000"/>
            </w:tcBorders>
            <w:shd w:val="clear" w:color="auto" w:fill="auto"/>
          </w:tcPr>
          <w:p w14:paraId="7784895D" w14:textId="77777777" w:rsidR="00C700CB" w:rsidRDefault="00C700CB" w:rsidP="008C02B5">
            <w:pPr>
              <w:jc w:val="both"/>
            </w:pPr>
            <w:r>
              <w:rPr>
                <w:rFonts w:ascii="Arial" w:hAnsi="Arial"/>
              </w:rPr>
              <w:t>ils: ……………………………….</w:t>
            </w:r>
          </w:p>
        </w:tc>
        <w:tc>
          <w:tcPr>
            <w:tcW w:w="5172" w:type="dxa"/>
            <w:tcBorders>
              <w:left w:val="single" w:sz="8" w:space="0" w:color="000000"/>
              <w:bottom w:val="single" w:sz="8" w:space="0" w:color="000000"/>
              <w:right w:val="single" w:sz="8" w:space="0" w:color="000000"/>
            </w:tcBorders>
            <w:shd w:val="clear" w:color="auto" w:fill="auto"/>
          </w:tcPr>
          <w:p w14:paraId="32969F69" w14:textId="77777777" w:rsidR="00C700CB" w:rsidRDefault="00C700CB" w:rsidP="008C02B5">
            <w:pPr>
              <w:jc w:val="both"/>
            </w:pPr>
            <w:r>
              <w:rPr>
                <w:rFonts w:ascii="Arial" w:hAnsi="Arial"/>
              </w:rPr>
              <w:t>il: ……………………………….</w:t>
            </w:r>
          </w:p>
        </w:tc>
      </w:tr>
      <w:tr w:rsidR="00C700CB" w14:paraId="74A9E22D" w14:textId="77777777" w:rsidTr="008C02B5">
        <w:tc>
          <w:tcPr>
            <w:tcW w:w="5171" w:type="dxa"/>
            <w:tcBorders>
              <w:left w:val="single" w:sz="8" w:space="0" w:color="000000"/>
              <w:bottom w:val="single" w:sz="8" w:space="0" w:color="000000"/>
            </w:tcBorders>
            <w:shd w:val="clear" w:color="auto" w:fill="auto"/>
          </w:tcPr>
          <w:p w14:paraId="3C562FE1" w14:textId="77777777" w:rsidR="00C700CB" w:rsidRDefault="00C700CB" w:rsidP="008C02B5">
            <w:pPr>
              <w:jc w:val="both"/>
            </w:pPr>
            <w:r>
              <w:rPr>
                <w:rFonts w:ascii="Arial" w:hAnsi="Arial"/>
              </w:rPr>
              <w:t>une: ……………………………….</w:t>
            </w:r>
          </w:p>
        </w:tc>
        <w:tc>
          <w:tcPr>
            <w:tcW w:w="5172" w:type="dxa"/>
            <w:tcBorders>
              <w:left w:val="single" w:sz="8" w:space="0" w:color="000000"/>
              <w:bottom w:val="single" w:sz="8" w:space="0" w:color="000000"/>
              <w:right w:val="single" w:sz="8" w:space="0" w:color="000000"/>
            </w:tcBorders>
            <w:shd w:val="clear" w:color="auto" w:fill="auto"/>
          </w:tcPr>
          <w:p w14:paraId="51779C09" w14:textId="77777777" w:rsidR="00C700CB" w:rsidRDefault="00C700CB" w:rsidP="008C02B5">
            <w:pPr>
              <w:jc w:val="both"/>
            </w:pPr>
            <w:r>
              <w:rPr>
                <w:rFonts w:ascii="Arial" w:hAnsi="Arial"/>
              </w:rPr>
              <w:t>équilibre: ……………………………….</w:t>
            </w:r>
          </w:p>
        </w:tc>
      </w:tr>
      <w:tr w:rsidR="00C700CB" w14:paraId="0F1C2F56" w14:textId="77777777" w:rsidTr="008C02B5">
        <w:tc>
          <w:tcPr>
            <w:tcW w:w="5171" w:type="dxa"/>
            <w:tcBorders>
              <w:left w:val="single" w:sz="8" w:space="0" w:color="000000"/>
              <w:bottom w:val="single" w:sz="8" w:space="0" w:color="000000"/>
            </w:tcBorders>
            <w:shd w:val="clear" w:color="auto" w:fill="auto"/>
          </w:tcPr>
          <w:p w14:paraId="3456E18B" w14:textId="77777777" w:rsidR="00C700CB" w:rsidRDefault="00C700CB" w:rsidP="008C02B5">
            <w:pPr>
              <w:jc w:val="both"/>
            </w:pPr>
            <w:r>
              <w:rPr>
                <w:rFonts w:ascii="Arial" w:hAnsi="Arial"/>
              </w:rPr>
              <w:t>électrique: ……………………………….</w:t>
            </w:r>
          </w:p>
        </w:tc>
        <w:tc>
          <w:tcPr>
            <w:tcW w:w="5172" w:type="dxa"/>
            <w:tcBorders>
              <w:left w:val="single" w:sz="8" w:space="0" w:color="000000"/>
              <w:bottom w:val="single" w:sz="8" w:space="0" w:color="000000"/>
              <w:right w:val="single" w:sz="8" w:space="0" w:color="000000"/>
            </w:tcBorders>
            <w:shd w:val="clear" w:color="auto" w:fill="auto"/>
          </w:tcPr>
          <w:p w14:paraId="04175B74" w14:textId="77777777" w:rsidR="00C700CB" w:rsidRDefault="00C700CB" w:rsidP="008C02B5">
            <w:pPr>
              <w:jc w:val="both"/>
            </w:pPr>
            <w:r>
              <w:rPr>
                <w:rFonts w:ascii="Arial" w:hAnsi="Arial"/>
              </w:rPr>
              <w:t>grand: ……………………………….</w:t>
            </w:r>
          </w:p>
        </w:tc>
      </w:tr>
      <w:tr w:rsidR="00C700CB" w14:paraId="0C302FAF" w14:textId="77777777" w:rsidTr="008C02B5">
        <w:tc>
          <w:tcPr>
            <w:tcW w:w="5171" w:type="dxa"/>
            <w:tcBorders>
              <w:left w:val="single" w:sz="8" w:space="0" w:color="000000"/>
              <w:bottom w:val="single" w:sz="8" w:space="0" w:color="000000"/>
            </w:tcBorders>
            <w:shd w:val="clear" w:color="auto" w:fill="auto"/>
          </w:tcPr>
          <w:p w14:paraId="4750A094" w14:textId="77777777" w:rsidR="00C700CB" w:rsidRDefault="00C700CB" w:rsidP="008C02B5">
            <w:pPr>
              <w:jc w:val="both"/>
            </w:pPr>
            <w:r>
              <w:rPr>
                <w:rFonts w:ascii="Arial" w:hAnsi="Arial"/>
              </w:rPr>
              <w:t>Marcel: ……………………………….</w:t>
            </w:r>
          </w:p>
        </w:tc>
        <w:tc>
          <w:tcPr>
            <w:tcW w:w="5172" w:type="dxa"/>
            <w:tcBorders>
              <w:left w:val="single" w:sz="8" w:space="0" w:color="000000"/>
              <w:bottom w:val="single" w:sz="8" w:space="0" w:color="000000"/>
              <w:right w:val="single" w:sz="8" w:space="0" w:color="000000"/>
            </w:tcBorders>
            <w:shd w:val="clear" w:color="auto" w:fill="auto"/>
          </w:tcPr>
          <w:p w14:paraId="7B2D194A" w14:textId="77777777" w:rsidR="00C700CB" w:rsidRDefault="00C700CB" w:rsidP="008C02B5">
            <w:pPr>
              <w:widowControl w:val="0"/>
              <w:pBdr>
                <w:top w:val="none" w:sz="0" w:space="0" w:color="000000"/>
                <w:left w:val="none" w:sz="0" w:space="0" w:color="000000"/>
                <w:bottom w:val="none" w:sz="0" w:space="0" w:color="000000"/>
                <w:right w:val="none" w:sz="0" w:space="0" w:color="000000"/>
              </w:pBdr>
              <w:rPr>
                <w:rFonts w:ascii="Arial" w:hAnsi="Arial"/>
              </w:rPr>
            </w:pPr>
          </w:p>
        </w:tc>
      </w:tr>
    </w:tbl>
    <w:p w14:paraId="2FA21388" w14:textId="77777777" w:rsidR="00C700CB" w:rsidRDefault="00C700CB" w:rsidP="00C700CB">
      <w:pPr>
        <w:jc w:val="both"/>
        <w:rPr>
          <w:rFonts w:ascii="Arial" w:hAnsi="Arial"/>
        </w:rPr>
      </w:pPr>
    </w:p>
    <w:p w14:paraId="77D422C4" w14:textId="77777777" w:rsidR="00C700CB" w:rsidRDefault="00C700CB" w:rsidP="00C700CB">
      <w:pPr>
        <w:rPr>
          <w:rFonts w:ascii="Arial" w:hAnsi="Arial"/>
        </w:rPr>
      </w:pPr>
    </w:p>
    <w:p w14:paraId="2046BBA8" w14:textId="77777777" w:rsidR="00C700CB" w:rsidRDefault="00C700CB" w:rsidP="00C700CB">
      <w:pPr>
        <w:spacing w:line="360" w:lineRule="auto"/>
      </w:pPr>
      <w:r>
        <w:rPr>
          <w:rFonts w:ascii="Arial" w:hAnsi="Arial"/>
        </w:rPr>
        <w:t xml:space="preserve">► </w:t>
      </w:r>
      <w:r>
        <w:rPr>
          <w:rFonts w:ascii="Arial" w:hAnsi="Arial"/>
          <w:b/>
          <w:u w:val="single"/>
        </w:rPr>
        <w:t>Complète les phrases avec le verbe au temps demandé.</w:t>
      </w:r>
    </w:p>
    <w:p w14:paraId="5499D8A6" w14:textId="77777777" w:rsidR="00C700CB" w:rsidRDefault="00C700CB" w:rsidP="00C700CB">
      <w:pPr>
        <w:spacing w:line="360" w:lineRule="auto"/>
      </w:pPr>
      <w:r>
        <w:rPr>
          <w:rFonts w:ascii="Arial" w:hAnsi="Arial"/>
          <w:sz w:val="28"/>
          <w:szCs w:val="28"/>
        </w:rPr>
        <w:t>Ils « faire » tes devoirs. (au présent) → Ils ________________ tes devoirs.</w:t>
      </w:r>
    </w:p>
    <w:p w14:paraId="2D19301F" w14:textId="77777777" w:rsidR="00C700CB" w:rsidRDefault="00C700CB" w:rsidP="00C700CB">
      <w:pPr>
        <w:spacing w:line="360" w:lineRule="auto"/>
      </w:pPr>
      <w:r>
        <w:rPr>
          <w:rFonts w:ascii="Arial" w:hAnsi="Arial"/>
          <w:sz w:val="28"/>
          <w:szCs w:val="28"/>
        </w:rPr>
        <w:t>Papa « aller » au marché. (au présent) → Papa _____________ au marché.</w:t>
      </w:r>
    </w:p>
    <w:p w14:paraId="3A57EA9B" w14:textId="77777777" w:rsidR="00C700CB" w:rsidRDefault="00C700CB" w:rsidP="00C700CB">
      <w:pPr>
        <w:spacing w:line="360" w:lineRule="auto"/>
      </w:pPr>
      <w:r>
        <w:rPr>
          <w:rFonts w:ascii="Arial" w:hAnsi="Arial"/>
          <w:sz w:val="28"/>
          <w:szCs w:val="28"/>
        </w:rPr>
        <w:t>Nous « dire » bonjour. (au présent) → Nous _______________ bonjour.</w:t>
      </w:r>
    </w:p>
    <w:p w14:paraId="59D011E0" w14:textId="77777777" w:rsidR="00C700CB" w:rsidRDefault="00C700CB" w:rsidP="00C700CB">
      <w:pPr>
        <w:spacing w:line="360" w:lineRule="auto"/>
      </w:pPr>
      <w:r>
        <w:rPr>
          <w:rFonts w:ascii="Arial" w:hAnsi="Arial"/>
          <w:sz w:val="28"/>
          <w:szCs w:val="28"/>
        </w:rPr>
        <w:t>Vous « venir » manger. (au présent) → Vous _______________ manger.</w:t>
      </w:r>
    </w:p>
    <w:p w14:paraId="1E4AA8DA" w14:textId="77777777" w:rsidR="00C700CB" w:rsidRDefault="00C700CB" w:rsidP="00C700CB">
      <w:pPr>
        <w:spacing w:line="360" w:lineRule="auto"/>
      </w:pPr>
      <w:r>
        <w:rPr>
          <w:rFonts w:ascii="Arial" w:hAnsi="Arial"/>
          <w:sz w:val="28"/>
          <w:szCs w:val="28"/>
        </w:rPr>
        <w:t>Elle « faire » un gâteau. (au présent) → Elle _______________ un gâteau.</w:t>
      </w:r>
    </w:p>
    <w:p w14:paraId="313C6AF1" w14:textId="77777777" w:rsidR="00C700CB" w:rsidRDefault="00C700CB" w:rsidP="00C700CB">
      <w:pPr>
        <w:rPr>
          <w:rFonts w:ascii="Arial" w:hAnsi="Arial"/>
        </w:rPr>
      </w:pPr>
    </w:p>
    <w:p w14:paraId="75DF7EC8" w14:textId="77777777" w:rsidR="00C700CB" w:rsidRDefault="00C700CB" w:rsidP="00C700CB">
      <w:pPr>
        <w:rPr>
          <w:rFonts w:ascii="Arial" w:hAnsi="Arial"/>
        </w:rPr>
      </w:pPr>
    </w:p>
    <w:p w14:paraId="1A0FB9B1" w14:textId="77777777" w:rsidR="00C700CB" w:rsidRDefault="00C700CB" w:rsidP="00C700CB">
      <w:r>
        <w:rPr>
          <w:rFonts w:ascii="Arial" w:hAnsi="Arial"/>
        </w:rPr>
        <w:lastRenderedPageBreak/>
        <w:t>►</w:t>
      </w:r>
      <w:r>
        <w:rPr>
          <w:rFonts w:ascii="Arial" w:hAnsi="Arial"/>
          <w:b/>
        </w:rPr>
        <w:t xml:space="preserve"> </w:t>
      </w:r>
      <w:r>
        <w:rPr>
          <w:rFonts w:ascii="Arial" w:hAnsi="Arial"/>
          <w:b/>
          <w:u w:val="single"/>
        </w:rPr>
        <w:t>Indique l’infinitif du verbe souligné.</w:t>
      </w:r>
    </w:p>
    <w:p w14:paraId="685378AA" w14:textId="77777777" w:rsidR="00C700CB" w:rsidRDefault="00C700CB" w:rsidP="00C700CB">
      <w:pPr>
        <w:rPr>
          <w:rFonts w:ascii="Arial" w:hAnsi="Arial"/>
        </w:rPr>
      </w:pPr>
    </w:p>
    <w:p w14:paraId="654908E4" w14:textId="77777777" w:rsidR="00C700CB" w:rsidRDefault="00C700CB" w:rsidP="00C700CB">
      <w:pPr>
        <w:spacing w:line="360" w:lineRule="auto"/>
      </w:pPr>
      <w:r>
        <w:rPr>
          <w:rFonts w:ascii="Arial" w:hAnsi="Arial"/>
          <w:sz w:val="28"/>
          <w:szCs w:val="28"/>
        </w:rPr>
        <w:t>Je prenais le train chaque matin. Infinitif : __________</w:t>
      </w:r>
    </w:p>
    <w:p w14:paraId="3DE70BB0" w14:textId="77777777" w:rsidR="00C700CB" w:rsidRDefault="00C700CB" w:rsidP="00C700CB">
      <w:pPr>
        <w:spacing w:line="360" w:lineRule="auto"/>
      </w:pPr>
      <w:r>
        <w:rPr>
          <w:rFonts w:ascii="Arial" w:hAnsi="Arial"/>
          <w:sz w:val="28"/>
          <w:szCs w:val="28"/>
        </w:rPr>
        <w:t>Tristan dort profondément. Infinitif : __________</w:t>
      </w:r>
    </w:p>
    <w:p w14:paraId="63B83840" w14:textId="77777777" w:rsidR="00C700CB" w:rsidRDefault="00C700CB" w:rsidP="00C700CB">
      <w:pPr>
        <w:spacing w:line="360" w:lineRule="auto"/>
      </w:pPr>
      <w:r>
        <w:rPr>
          <w:rFonts w:ascii="Arial" w:hAnsi="Arial"/>
          <w:sz w:val="28"/>
          <w:szCs w:val="28"/>
        </w:rPr>
        <w:t>Il a rêvé qu’il découvrait un trésor. Infinitif : __________</w:t>
      </w:r>
    </w:p>
    <w:p w14:paraId="2D52DCDF" w14:textId="77777777" w:rsidR="00C700CB" w:rsidRDefault="00C700CB" w:rsidP="00C700CB">
      <w:r>
        <w:rPr>
          <w:rFonts w:ascii="Arial" w:hAnsi="Arial"/>
        </w:rPr>
        <w:t xml:space="preserve">► </w:t>
      </w:r>
      <w:r>
        <w:rPr>
          <w:rFonts w:ascii="Arial" w:hAnsi="Arial"/>
          <w:b/>
          <w:u w:val="single"/>
        </w:rPr>
        <w:t xml:space="preserve">Souligne les verbes conjugués et entoure leur sujet (dans chaque phrase). </w:t>
      </w:r>
    </w:p>
    <w:p w14:paraId="5EF026E2" w14:textId="77777777" w:rsidR="00C700CB" w:rsidRDefault="00C700CB" w:rsidP="00C700CB">
      <w:pPr>
        <w:rPr>
          <w:rFonts w:ascii="Arial" w:hAnsi="Arial"/>
          <w:sz w:val="36"/>
          <w:szCs w:val="36"/>
        </w:rPr>
      </w:pP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10343"/>
      </w:tblGrid>
      <w:tr w:rsidR="00C700CB" w14:paraId="1E8CD695" w14:textId="77777777" w:rsidTr="008C02B5">
        <w:tc>
          <w:tcPr>
            <w:tcW w:w="10343" w:type="dxa"/>
            <w:tcBorders>
              <w:top w:val="single" w:sz="8" w:space="0" w:color="000000"/>
              <w:left w:val="single" w:sz="8" w:space="0" w:color="000000"/>
              <w:bottom w:val="single" w:sz="8" w:space="0" w:color="000000"/>
              <w:right w:val="single" w:sz="8" w:space="0" w:color="000000"/>
            </w:tcBorders>
            <w:shd w:val="clear" w:color="auto" w:fill="auto"/>
          </w:tcPr>
          <w:p w14:paraId="3E109E11" w14:textId="77777777" w:rsidR="00C700CB" w:rsidRDefault="00C700CB" w:rsidP="008C02B5">
            <w:pPr>
              <w:spacing w:line="480" w:lineRule="auto"/>
              <w:jc w:val="both"/>
            </w:pPr>
            <w:r>
              <w:rPr>
                <w:rFonts w:ascii="Arial" w:hAnsi="Arial"/>
                <w:sz w:val="36"/>
                <w:szCs w:val="36"/>
              </w:rPr>
              <w:t>Un peu plus tard, le deuxième petit cochon rencontra un bucheron. Il lui demanda des branches. Gentiment, le bucheron accepta.</w:t>
            </w:r>
          </w:p>
        </w:tc>
      </w:tr>
    </w:tbl>
    <w:p w14:paraId="1C10D4E4" w14:textId="77777777" w:rsidR="00C700CB" w:rsidRDefault="00C700CB" w:rsidP="00C700CB">
      <w:pPr>
        <w:rPr>
          <w:rFonts w:ascii="Arial" w:hAnsi="Arial"/>
        </w:rPr>
      </w:pPr>
    </w:p>
    <w:p w14:paraId="4CC40299" w14:textId="77777777" w:rsidR="00C700CB" w:rsidRDefault="00C700CB" w:rsidP="00C700CB">
      <w:pPr>
        <w:rPr>
          <w:rFonts w:ascii="Arial" w:hAnsi="Arial"/>
        </w:rPr>
      </w:pPr>
    </w:p>
    <w:p w14:paraId="16A48445" w14:textId="77777777" w:rsidR="00C700CB" w:rsidRDefault="00C700CB" w:rsidP="00C700CB">
      <w:r>
        <w:rPr>
          <w:rFonts w:ascii="Arial" w:hAnsi="Arial"/>
        </w:rPr>
        <w:t xml:space="preserve">► </w:t>
      </w:r>
      <w:r>
        <w:rPr>
          <w:rFonts w:ascii="Arial" w:hAnsi="Arial"/>
          <w:b/>
          <w:u w:val="single"/>
        </w:rPr>
        <w:t xml:space="preserve">Transforme la phrase affirmative en phrase négative. </w:t>
      </w:r>
    </w:p>
    <w:p w14:paraId="407318FE" w14:textId="77777777" w:rsidR="00C700CB" w:rsidRDefault="00C700CB" w:rsidP="00C700CB">
      <w:pPr>
        <w:rPr>
          <w:rFonts w:ascii="Arial" w:hAnsi="Arial"/>
        </w:rPr>
      </w:pPr>
    </w:p>
    <w:p w14:paraId="1A929E85" w14:textId="77777777" w:rsidR="00C700CB" w:rsidRDefault="00C700CB" w:rsidP="00C700CB">
      <w:pPr>
        <w:spacing w:line="360" w:lineRule="auto"/>
      </w:pPr>
      <w:r>
        <w:rPr>
          <w:rFonts w:ascii="Arial" w:hAnsi="Arial"/>
          <w:sz w:val="36"/>
          <w:szCs w:val="36"/>
        </w:rPr>
        <w:t>Théo a gagné la course.</w:t>
      </w:r>
    </w:p>
    <w:p w14:paraId="05D80A6B" w14:textId="77777777" w:rsidR="00C700CB" w:rsidRDefault="00C700CB" w:rsidP="00C700CB">
      <w:pPr>
        <w:spacing w:line="360" w:lineRule="auto"/>
      </w:pPr>
      <w:r>
        <w:rPr>
          <w:rFonts w:ascii="Arial" w:hAnsi="Arial"/>
        </w:rPr>
        <w:t>_____________________________________________________________________________</w:t>
      </w:r>
    </w:p>
    <w:p w14:paraId="4C1463E4" w14:textId="77777777" w:rsidR="00C700CB" w:rsidRDefault="00C700CB" w:rsidP="00C700CB">
      <w:pPr>
        <w:rPr>
          <w:rFonts w:ascii="Arial" w:hAnsi="Arial"/>
        </w:rPr>
      </w:pPr>
    </w:p>
    <w:p w14:paraId="4549046F" w14:textId="77777777" w:rsidR="00C700CB" w:rsidRDefault="00C700CB" w:rsidP="00C700CB">
      <w:pPr>
        <w:rPr>
          <w:rFonts w:ascii="Arial" w:hAnsi="Arial"/>
        </w:rPr>
      </w:pPr>
    </w:p>
    <w:p w14:paraId="1D3BF1AA" w14:textId="77777777" w:rsidR="00C700CB" w:rsidRDefault="00C700CB" w:rsidP="00C700CB">
      <w:r>
        <w:rPr>
          <w:rFonts w:ascii="Arial" w:hAnsi="Arial"/>
        </w:rPr>
        <w:t xml:space="preserve">► </w:t>
      </w:r>
      <w:r>
        <w:rPr>
          <w:rFonts w:ascii="Arial" w:hAnsi="Arial"/>
          <w:b/>
          <w:u w:val="single"/>
        </w:rPr>
        <w:t>Classe dans l’ordre alphabétique en numérotant les mots.</w:t>
      </w:r>
    </w:p>
    <w:p w14:paraId="1FB2CA58" w14:textId="77777777" w:rsidR="00C700CB" w:rsidRDefault="00C700CB" w:rsidP="00C700CB">
      <w:pPr>
        <w:rPr>
          <w:rFonts w:ascii="Arial" w:hAnsi="Arial"/>
        </w:rPr>
      </w:pPr>
    </w:p>
    <w:p w14:paraId="290965AA" w14:textId="77777777" w:rsidR="00C700CB" w:rsidRDefault="00C700CB" w:rsidP="00C700CB">
      <w:r>
        <w:rPr>
          <w:rFonts w:ascii="Arial" w:hAnsi="Arial"/>
        </w:rPr>
        <w:t xml:space="preserve">⬜ lit </w:t>
      </w:r>
      <w:r>
        <w:rPr>
          <w:rFonts w:ascii="Arial" w:hAnsi="Arial"/>
        </w:rPr>
        <w:tab/>
      </w:r>
      <w:r>
        <w:rPr>
          <w:rFonts w:ascii="Arial" w:hAnsi="Arial"/>
        </w:rPr>
        <w:tab/>
        <w:t xml:space="preserve">⬜ monsieur </w:t>
      </w:r>
      <w:r>
        <w:rPr>
          <w:rFonts w:ascii="Arial" w:hAnsi="Arial"/>
        </w:rPr>
        <w:tab/>
        <w:t xml:space="preserve">⬜ vélo </w:t>
      </w:r>
      <w:r>
        <w:rPr>
          <w:rFonts w:ascii="Arial" w:hAnsi="Arial"/>
        </w:rPr>
        <w:tab/>
        <w:t xml:space="preserve">⬜ monstre </w:t>
      </w:r>
      <w:r>
        <w:rPr>
          <w:rFonts w:ascii="Arial" w:hAnsi="Arial"/>
        </w:rPr>
        <w:tab/>
      </w:r>
      <w:r>
        <w:rPr>
          <w:rFonts w:ascii="Arial" w:hAnsi="Arial"/>
        </w:rPr>
        <w:tab/>
        <w:t xml:space="preserve">⬜ vitre </w:t>
      </w:r>
      <w:r>
        <w:rPr>
          <w:rFonts w:ascii="Arial" w:hAnsi="Arial"/>
        </w:rPr>
        <w:tab/>
        <w:t>⬜ maman</w:t>
      </w:r>
    </w:p>
    <w:p w14:paraId="15637A5B" w14:textId="77777777" w:rsidR="008A7ECC" w:rsidRPr="00C700CB" w:rsidRDefault="008A7ECC" w:rsidP="00C700CB"/>
    <w:sectPr w:rsidR="008A7ECC" w:rsidRPr="00C700CB" w:rsidSect="008A7ECC">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EC2BF" w14:textId="77777777" w:rsidR="00163C51" w:rsidRDefault="00163C51" w:rsidP="00C50EEC">
      <w:r>
        <w:separator/>
      </w:r>
    </w:p>
  </w:endnote>
  <w:endnote w:type="continuationSeparator" w:id="0">
    <w:p w14:paraId="43B8D628" w14:textId="77777777" w:rsidR="00163C51" w:rsidRDefault="00163C51" w:rsidP="00C50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40"/>
      <w:gridCol w:w="5226"/>
    </w:tblGrid>
    <w:tr w:rsidR="00BC50F9" w14:paraId="30E28EF3" w14:textId="77777777">
      <w:trPr>
        <w:trHeight w:hRule="exact" w:val="115"/>
        <w:jc w:val="center"/>
      </w:trPr>
      <w:tc>
        <w:tcPr>
          <w:tcW w:w="4686" w:type="dxa"/>
          <w:shd w:val="clear" w:color="auto" w:fill="5B9BD5" w:themeFill="accent1"/>
          <w:tcMar>
            <w:top w:w="0" w:type="dxa"/>
            <w:bottom w:w="0" w:type="dxa"/>
          </w:tcMar>
        </w:tcPr>
        <w:p w14:paraId="1F68349B" w14:textId="77777777" w:rsidR="00BC50F9" w:rsidRDefault="00BC50F9">
          <w:pPr>
            <w:pStyle w:val="En-tte"/>
            <w:rPr>
              <w:caps/>
              <w:sz w:val="18"/>
            </w:rPr>
          </w:pPr>
        </w:p>
      </w:tc>
      <w:tc>
        <w:tcPr>
          <w:tcW w:w="4674" w:type="dxa"/>
          <w:shd w:val="clear" w:color="auto" w:fill="5B9BD5" w:themeFill="accent1"/>
          <w:tcMar>
            <w:top w:w="0" w:type="dxa"/>
            <w:bottom w:w="0" w:type="dxa"/>
          </w:tcMar>
        </w:tcPr>
        <w:p w14:paraId="7BB6DA53" w14:textId="77777777" w:rsidR="00BC50F9" w:rsidRDefault="00BC50F9">
          <w:pPr>
            <w:pStyle w:val="En-tte"/>
            <w:jc w:val="right"/>
            <w:rPr>
              <w:caps/>
              <w:sz w:val="18"/>
            </w:rPr>
          </w:pPr>
        </w:p>
      </w:tc>
    </w:tr>
    <w:tr w:rsidR="00BC50F9" w14:paraId="183D5B03" w14:textId="77777777">
      <w:trPr>
        <w:jc w:val="center"/>
      </w:trPr>
      <w:sdt>
        <w:sdtPr>
          <w:rPr>
            <w:caps/>
            <w:color w:val="808080" w:themeColor="background1" w:themeShade="80"/>
            <w:sz w:val="18"/>
            <w:szCs w:val="18"/>
          </w:rPr>
          <w:alias w:val="Auteur"/>
          <w:tag w:val=""/>
          <w:id w:val="1534151868"/>
          <w:placeholder>
            <w:docPart w:val="C3B0045CF5DB4670B67C8012145B49B5"/>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7E92D039" w14:textId="77777777" w:rsidR="00BC50F9" w:rsidRDefault="00BC50F9">
              <w:pPr>
                <w:pStyle w:val="Pieddepage"/>
                <w:rPr>
                  <w:caps/>
                  <w:color w:val="808080" w:themeColor="background1" w:themeShade="80"/>
                  <w:sz w:val="18"/>
                  <w:szCs w:val="18"/>
                </w:rPr>
              </w:pPr>
              <w:r>
                <w:rPr>
                  <w:caps/>
                  <w:color w:val="808080" w:themeColor="background1" w:themeShade="80"/>
                  <w:sz w:val="18"/>
                  <w:szCs w:val="18"/>
                </w:rPr>
                <w:t>circoNSCRIPTION DE SAINT-FONS – 2019-2020</w:t>
              </w:r>
            </w:p>
          </w:tc>
        </w:sdtContent>
      </w:sdt>
      <w:tc>
        <w:tcPr>
          <w:tcW w:w="4674" w:type="dxa"/>
          <w:shd w:val="clear" w:color="auto" w:fill="auto"/>
          <w:vAlign w:val="center"/>
        </w:tcPr>
        <w:p w14:paraId="614B13A4" w14:textId="2714EFD8" w:rsidR="00BC50F9" w:rsidRDefault="00BC50F9">
          <w:pPr>
            <w:pStyle w:val="Pieddepag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4C3B8C">
            <w:rPr>
              <w:caps/>
              <w:noProof/>
              <w:color w:val="808080" w:themeColor="background1" w:themeShade="80"/>
              <w:sz w:val="18"/>
              <w:szCs w:val="18"/>
            </w:rPr>
            <w:t>9</w:t>
          </w:r>
          <w:r>
            <w:rPr>
              <w:caps/>
              <w:color w:val="808080" w:themeColor="background1" w:themeShade="80"/>
              <w:sz w:val="18"/>
              <w:szCs w:val="18"/>
            </w:rPr>
            <w:fldChar w:fldCharType="end"/>
          </w:r>
        </w:p>
      </w:tc>
    </w:tr>
  </w:tbl>
  <w:p w14:paraId="04D9532B" w14:textId="77777777" w:rsidR="00C50EEC" w:rsidRDefault="00C50EE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89440" w14:textId="77777777" w:rsidR="00163C51" w:rsidRDefault="00163C51" w:rsidP="00C50EEC">
      <w:r>
        <w:separator/>
      </w:r>
    </w:p>
  </w:footnote>
  <w:footnote w:type="continuationSeparator" w:id="0">
    <w:p w14:paraId="36411731" w14:textId="77777777" w:rsidR="00163C51" w:rsidRDefault="00163C51" w:rsidP="00C50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9"/>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440" w:hanging="360"/>
      </w:pPr>
      <w:rPr>
        <w:rFonts w:ascii="Wingdings 2" w:hAnsi="Wingdings 2"/>
      </w:rPr>
    </w:lvl>
    <w:lvl w:ilvl="2">
      <w:start w:val="1"/>
      <w:numFmt w:val="bullet"/>
      <w:lvlText w:val="■"/>
      <w:lvlJc w:val="left"/>
      <w:pPr>
        <w:tabs>
          <w:tab w:val="num" w:pos="0"/>
        </w:tabs>
        <w:ind w:left="2160" w:hanging="360"/>
      </w:pPr>
      <w:rPr>
        <w:rFonts w:ascii="OpenSymbol" w:hAnsi="OpenSymbol"/>
      </w:rPr>
    </w:lvl>
    <w:lvl w:ilvl="3">
      <w:start w:val="1"/>
      <w:numFmt w:val="bullet"/>
      <w:lvlText w:val=""/>
      <w:lvlJc w:val="left"/>
      <w:pPr>
        <w:tabs>
          <w:tab w:val="num" w:pos="0"/>
        </w:tabs>
        <w:ind w:left="2880" w:hanging="360"/>
      </w:pPr>
      <w:rPr>
        <w:rFonts w:ascii="Wingdings" w:hAnsi="Wingdings"/>
      </w:rPr>
    </w:lvl>
    <w:lvl w:ilvl="4">
      <w:start w:val="1"/>
      <w:numFmt w:val="bullet"/>
      <w:lvlText w:val=""/>
      <w:lvlJc w:val="left"/>
      <w:pPr>
        <w:tabs>
          <w:tab w:val="num" w:pos="0"/>
        </w:tabs>
        <w:ind w:left="3600" w:hanging="360"/>
      </w:pPr>
      <w:rPr>
        <w:rFonts w:ascii="Wingdings 2" w:hAnsi="Wingdings 2"/>
      </w:rPr>
    </w:lvl>
    <w:lvl w:ilvl="5">
      <w:start w:val="1"/>
      <w:numFmt w:val="bullet"/>
      <w:lvlText w:val="■"/>
      <w:lvlJc w:val="left"/>
      <w:pPr>
        <w:tabs>
          <w:tab w:val="num" w:pos="0"/>
        </w:tabs>
        <w:ind w:left="4320" w:hanging="360"/>
      </w:pPr>
      <w:rPr>
        <w:rFonts w:ascii="OpenSymbol" w:hAnsi="OpenSymbol"/>
      </w:rPr>
    </w:lvl>
    <w:lvl w:ilvl="6">
      <w:start w:val="1"/>
      <w:numFmt w:val="bullet"/>
      <w:lvlText w:val=""/>
      <w:lvlJc w:val="left"/>
      <w:pPr>
        <w:tabs>
          <w:tab w:val="num" w:pos="0"/>
        </w:tabs>
        <w:ind w:left="5040" w:hanging="360"/>
      </w:pPr>
      <w:rPr>
        <w:rFonts w:ascii="Wingdings" w:hAnsi="Wingdings"/>
      </w:rPr>
    </w:lvl>
    <w:lvl w:ilvl="7">
      <w:start w:val="1"/>
      <w:numFmt w:val="bullet"/>
      <w:lvlText w:val=""/>
      <w:lvlJc w:val="left"/>
      <w:pPr>
        <w:tabs>
          <w:tab w:val="num" w:pos="0"/>
        </w:tabs>
        <w:ind w:left="5760" w:hanging="360"/>
      </w:pPr>
      <w:rPr>
        <w:rFonts w:ascii="Wingdings 2" w:hAnsi="Wingdings 2"/>
      </w:rPr>
    </w:lvl>
    <w:lvl w:ilvl="8">
      <w:start w:val="1"/>
      <w:numFmt w:val="bullet"/>
      <w:lvlText w:val="■"/>
      <w:lvlJc w:val="left"/>
      <w:pPr>
        <w:tabs>
          <w:tab w:val="num" w:pos="0"/>
        </w:tabs>
        <w:ind w:left="6480" w:hanging="360"/>
      </w:pPr>
      <w:rPr>
        <w:rFonts w:ascii="OpenSymbol" w:hAnsi="OpenSymbol"/>
      </w:rPr>
    </w:lvl>
  </w:abstractNum>
  <w:abstractNum w:abstractNumId="1" w15:restartNumberingAfterBreak="0">
    <w:nsid w:val="00000002"/>
    <w:multiLevelType w:val="multilevel"/>
    <w:tmpl w:val="00000002"/>
    <w:name w:val="WWNum26"/>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440" w:hanging="360"/>
      </w:pPr>
      <w:rPr>
        <w:rFonts w:ascii="Wingdings 2" w:hAnsi="Wingdings 2"/>
      </w:rPr>
    </w:lvl>
    <w:lvl w:ilvl="2">
      <w:start w:val="1"/>
      <w:numFmt w:val="bullet"/>
      <w:lvlText w:val="■"/>
      <w:lvlJc w:val="left"/>
      <w:pPr>
        <w:tabs>
          <w:tab w:val="num" w:pos="0"/>
        </w:tabs>
        <w:ind w:left="2160" w:hanging="360"/>
      </w:pPr>
      <w:rPr>
        <w:rFonts w:ascii="OpenSymbol" w:hAnsi="OpenSymbol"/>
      </w:rPr>
    </w:lvl>
    <w:lvl w:ilvl="3">
      <w:start w:val="1"/>
      <w:numFmt w:val="bullet"/>
      <w:lvlText w:val=""/>
      <w:lvlJc w:val="left"/>
      <w:pPr>
        <w:tabs>
          <w:tab w:val="num" w:pos="0"/>
        </w:tabs>
        <w:ind w:left="2880" w:hanging="360"/>
      </w:pPr>
      <w:rPr>
        <w:rFonts w:ascii="Wingdings" w:hAnsi="Wingdings"/>
      </w:rPr>
    </w:lvl>
    <w:lvl w:ilvl="4">
      <w:start w:val="1"/>
      <w:numFmt w:val="bullet"/>
      <w:lvlText w:val=""/>
      <w:lvlJc w:val="left"/>
      <w:pPr>
        <w:tabs>
          <w:tab w:val="num" w:pos="0"/>
        </w:tabs>
        <w:ind w:left="3600" w:hanging="360"/>
      </w:pPr>
      <w:rPr>
        <w:rFonts w:ascii="Wingdings 2" w:hAnsi="Wingdings 2"/>
      </w:rPr>
    </w:lvl>
    <w:lvl w:ilvl="5">
      <w:start w:val="1"/>
      <w:numFmt w:val="bullet"/>
      <w:lvlText w:val="■"/>
      <w:lvlJc w:val="left"/>
      <w:pPr>
        <w:tabs>
          <w:tab w:val="num" w:pos="0"/>
        </w:tabs>
        <w:ind w:left="4320" w:hanging="360"/>
      </w:pPr>
      <w:rPr>
        <w:rFonts w:ascii="OpenSymbol" w:hAnsi="OpenSymbol"/>
      </w:rPr>
    </w:lvl>
    <w:lvl w:ilvl="6">
      <w:start w:val="1"/>
      <w:numFmt w:val="bullet"/>
      <w:lvlText w:val=""/>
      <w:lvlJc w:val="left"/>
      <w:pPr>
        <w:tabs>
          <w:tab w:val="num" w:pos="0"/>
        </w:tabs>
        <w:ind w:left="5040" w:hanging="360"/>
      </w:pPr>
      <w:rPr>
        <w:rFonts w:ascii="Wingdings" w:hAnsi="Wingdings"/>
      </w:rPr>
    </w:lvl>
    <w:lvl w:ilvl="7">
      <w:start w:val="1"/>
      <w:numFmt w:val="bullet"/>
      <w:lvlText w:val=""/>
      <w:lvlJc w:val="left"/>
      <w:pPr>
        <w:tabs>
          <w:tab w:val="num" w:pos="0"/>
        </w:tabs>
        <w:ind w:left="5760" w:hanging="360"/>
      </w:pPr>
      <w:rPr>
        <w:rFonts w:ascii="Wingdings 2" w:hAnsi="Wingdings 2"/>
      </w:rPr>
    </w:lvl>
    <w:lvl w:ilvl="8">
      <w:start w:val="1"/>
      <w:numFmt w:val="bullet"/>
      <w:lvlText w:val="■"/>
      <w:lvlJc w:val="left"/>
      <w:pPr>
        <w:tabs>
          <w:tab w:val="num" w:pos="0"/>
        </w:tabs>
        <w:ind w:left="6480" w:hanging="360"/>
      </w:pPr>
      <w:rPr>
        <w:rFonts w:ascii="OpenSymbol" w:hAnsi="OpenSymbol"/>
      </w:rPr>
    </w:lvl>
  </w:abstractNum>
  <w:abstractNum w:abstractNumId="2" w15:restartNumberingAfterBreak="0">
    <w:nsid w:val="00000003"/>
    <w:multiLevelType w:val="multilevel"/>
    <w:tmpl w:val="00000003"/>
    <w:name w:val="WWNum17"/>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440" w:hanging="360"/>
      </w:pPr>
      <w:rPr>
        <w:rFonts w:ascii="Wingdings 2" w:hAnsi="Wingdings 2"/>
      </w:rPr>
    </w:lvl>
    <w:lvl w:ilvl="2">
      <w:start w:val="1"/>
      <w:numFmt w:val="bullet"/>
      <w:lvlText w:val="■"/>
      <w:lvlJc w:val="left"/>
      <w:pPr>
        <w:tabs>
          <w:tab w:val="num" w:pos="0"/>
        </w:tabs>
        <w:ind w:left="2160" w:hanging="360"/>
      </w:pPr>
      <w:rPr>
        <w:rFonts w:ascii="OpenSymbol" w:hAnsi="OpenSymbol"/>
      </w:rPr>
    </w:lvl>
    <w:lvl w:ilvl="3">
      <w:start w:val="1"/>
      <w:numFmt w:val="bullet"/>
      <w:lvlText w:val=""/>
      <w:lvlJc w:val="left"/>
      <w:pPr>
        <w:tabs>
          <w:tab w:val="num" w:pos="0"/>
        </w:tabs>
        <w:ind w:left="2880" w:hanging="360"/>
      </w:pPr>
      <w:rPr>
        <w:rFonts w:ascii="Wingdings" w:hAnsi="Wingdings"/>
      </w:rPr>
    </w:lvl>
    <w:lvl w:ilvl="4">
      <w:start w:val="1"/>
      <w:numFmt w:val="bullet"/>
      <w:lvlText w:val=""/>
      <w:lvlJc w:val="left"/>
      <w:pPr>
        <w:tabs>
          <w:tab w:val="num" w:pos="0"/>
        </w:tabs>
        <w:ind w:left="3600" w:hanging="360"/>
      </w:pPr>
      <w:rPr>
        <w:rFonts w:ascii="Wingdings 2" w:hAnsi="Wingdings 2"/>
      </w:rPr>
    </w:lvl>
    <w:lvl w:ilvl="5">
      <w:start w:val="1"/>
      <w:numFmt w:val="bullet"/>
      <w:lvlText w:val="■"/>
      <w:lvlJc w:val="left"/>
      <w:pPr>
        <w:tabs>
          <w:tab w:val="num" w:pos="0"/>
        </w:tabs>
        <w:ind w:left="4320" w:hanging="360"/>
      </w:pPr>
      <w:rPr>
        <w:rFonts w:ascii="OpenSymbol" w:hAnsi="OpenSymbol"/>
      </w:rPr>
    </w:lvl>
    <w:lvl w:ilvl="6">
      <w:start w:val="1"/>
      <w:numFmt w:val="bullet"/>
      <w:lvlText w:val=""/>
      <w:lvlJc w:val="left"/>
      <w:pPr>
        <w:tabs>
          <w:tab w:val="num" w:pos="0"/>
        </w:tabs>
        <w:ind w:left="5040" w:hanging="360"/>
      </w:pPr>
      <w:rPr>
        <w:rFonts w:ascii="Wingdings" w:hAnsi="Wingdings"/>
      </w:rPr>
    </w:lvl>
    <w:lvl w:ilvl="7">
      <w:start w:val="1"/>
      <w:numFmt w:val="bullet"/>
      <w:lvlText w:val=""/>
      <w:lvlJc w:val="left"/>
      <w:pPr>
        <w:tabs>
          <w:tab w:val="num" w:pos="0"/>
        </w:tabs>
        <w:ind w:left="5760" w:hanging="360"/>
      </w:pPr>
      <w:rPr>
        <w:rFonts w:ascii="Wingdings 2" w:hAnsi="Wingdings 2"/>
      </w:rPr>
    </w:lvl>
    <w:lvl w:ilvl="8">
      <w:start w:val="1"/>
      <w:numFmt w:val="bullet"/>
      <w:lvlText w:val="■"/>
      <w:lvlJc w:val="left"/>
      <w:pPr>
        <w:tabs>
          <w:tab w:val="num" w:pos="0"/>
        </w:tabs>
        <w:ind w:left="6480" w:hanging="360"/>
      </w:pPr>
      <w:rPr>
        <w:rFonts w:ascii="OpenSymbol" w:hAnsi="OpenSymbol"/>
      </w:rPr>
    </w:lvl>
  </w:abstractNum>
  <w:abstractNum w:abstractNumId="3" w15:restartNumberingAfterBreak="0">
    <w:nsid w:val="00000004"/>
    <w:multiLevelType w:val="multilevel"/>
    <w:tmpl w:val="00000004"/>
    <w:name w:val="WWNum22"/>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440" w:hanging="360"/>
      </w:pPr>
      <w:rPr>
        <w:rFonts w:ascii="Wingdings 2" w:hAnsi="Wingdings 2"/>
      </w:rPr>
    </w:lvl>
    <w:lvl w:ilvl="2">
      <w:start w:val="1"/>
      <w:numFmt w:val="bullet"/>
      <w:lvlText w:val="■"/>
      <w:lvlJc w:val="left"/>
      <w:pPr>
        <w:tabs>
          <w:tab w:val="num" w:pos="0"/>
        </w:tabs>
        <w:ind w:left="2160" w:hanging="360"/>
      </w:pPr>
      <w:rPr>
        <w:rFonts w:ascii="OpenSymbol" w:hAnsi="OpenSymbol"/>
      </w:rPr>
    </w:lvl>
    <w:lvl w:ilvl="3">
      <w:start w:val="1"/>
      <w:numFmt w:val="bullet"/>
      <w:lvlText w:val=""/>
      <w:lvlJc w:val="left"/>
      <w:pPr>
        <w:tabs>
          <w:tab w:val="num" w:pos="0"/>
        </w:tabs>
        <w:ind w:left="2880" w:hanging="360"/>
      </w:pPr>
      <w:rPr>
        <w:rFonts w:ascii="Wingdings" w:hAnsi="Wingdings"/>
      </w:rPr>
    </w:lvl>
    <w:lvl w:ilvl="4">
      <w:start w:val="1"/>
      <w:numFmt w:val="bullet"/>
      <w:lvlText w:val=""/>
      <w:lvlJc w:val="left"/>
      <w:pPr>
        <w:tabs>
          <w:tab w:val="num" w:pos="0"/>
        </w:tabs>
        <w:ind w:left="3600" w:hanging="360"/>
      </w:pPr>
      <w:rPr>
        <w:rFonts w:ascii="Wingdings 2" w:hAnsi="Wingdings 2"/>
      </w:rPr>
    </w:lvl>
    <w:lvl w:ilvl="5">
      <w:start w:val="1"/>
      <w:numFmt w:val="bullet"/>
      <w:lvlText w:val="■"/>
      <w:lvlJc w:val="left"/>
      <w:pPr>
        <w:tabs>
          <w:tab w:val="num" w:pos="0"/>
        </w:tabs>
        <w:ind w:left="4320" w:hanging="360"/>
      </w:pPr>
      <w:rPr>
        <w:rFonts w:ascii="OpenSymbol" w:hAnsi="OpenSymbol"/>
      </w:rPr>
    </w:lvl>
    <w:lvl w:ilvl="6">
      <w:start w:val="1"/>
      <w:numFmt w:val="bullet"/>
      <w:lvlText w:val=""/>
      <w:lvlJc w:val="left"/>
      <w:pPr>
        <w:tabs>
          <w:tab w:val="num" w:pos="0"/>
        </w:tabs>
        <w:ind w:left="5040" w:hanging="360"/>
      </w:pPr>
      <w:rPr>
        <w:rFonts w:ascii="Wingdings" w:hAnsi="Wingdings"/>
      </w:rPr>
    </w:lvl>
    <w:lvl w:ilvl="7">
      <w:start w:val="1"/>
      <w:numFmt w:val="bullet"/>
      <w:lvlText w:val=""/>
      <w:lvlJc w:val="left"/>
      <w:pPr>
        <w:tabs>
          <w:tab w:val="num" w:pos="0"/>
        </w:tabs>
        <w:ind w:left="5760" w:hanging="360"/>
      </w:pPr>
      <w:rPr>
        <w:rFonts w:ascii="Wingdings 2" w:hAnsi="Wingdings 2"/>
      </w:rPr>
    </w:lvl>
    <w:lvl w:ilvl="8">
      <w:start w:val="1"/>
      <w:numFmt w:val="bullet"/>
      <w:lvlText w:val="■"/>
      <w:lvlJc w:val="left"/>
      <w:pPr>
        <w:tabs>
          <w:tab w:val="num" w:pos="0"/>
        </w:tabs>
        <w:ind w:left="6480" w:hanging="360"/>
      </w:pPr>
      <w:rPr>
        <w:rFonts w:ascii="OpenSymbol" w:hAnsi="OpenSymbol"/>
      </w:rPr>
    </w:lvl>
  </w:abstractNum>
  <w:abstractNum w:abstractNumId="4" w15:restartNumberingAfterBreak="0">
    <w:nsid w:val="00000005"/>
    <w:multiLevelType w:val="multilevel"/>
    <w:tmpl w:val="00000005"/>
    <w:name w:val="WWNum2"/>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440" w:hanging="360"/>
      </w:pPr>
      <w:rPr>
        <w:rFonts w:ascii="Wingdings 2" w:hAnsi="Wingdings 2"/>
      </w:rPr>
    </w:lvl>
    <w:lvl w:ilvl="2">
      <w:start w:val="1"/>
      <w:numFmt w:val="bullet"/>
      <w:lvlText w:val="■"/>
      <w:lvlJc w:val="left"/>
      <w:pPr>
        <w:tabs>
          <w:tab w:val="num" w:pos="0"/>
        </w:tabs>
        <w:ind w:left="2160" w:hanging="360"/>
      </w:pPr>
      <w:rPr>
        <w:rFonts w:ascii="OpenSymbol" w:hAnsi="OpenSymbol"/>
      </w:rPr>
    </w:lvl>
    <w:lvl w:ilvl="3">
      <w:start w:val="1"/>
      <w:numFmt w:val="bullet"/>
      <w:lvlText w:val=""/>
      <w:lvlJc w:val="left"/>
      <w:pPr>
        <w:tabs>
          <w:tab w:val="num" w:pos="0"/>
        </w:tabs>
        <w:ind w:left="2880" w:hanging="360"/>
      </w:pPr>
      <w:rPr>
        <w:rFonts w:ascii="Wingdings" w:hAnsi="Wingdings"/>
      </w:rPr>
    </w:lvl>
    <w:lvl w:ilvl="4">
      <w:start w:val="1"/>
      <w:numFmt w:val="bullet"/>
      <w:lvlText w:val=""/>
      <w:lvlJc w:val="left"/>
      <w:pPr>
        <w:tabs>
          <w:tab w:val="num" w:pos="0"/>
        </w:tabs>
        <w:ind w:left="3600" w:hanging="360"/>
      </w:pPr>
      <w:rPr>
        <w:rFonts w:ascii="Wingdings 2" w:hAnsi="Wingdings 2"/>
      </w:rPr>
    </w:lvl>
    <w:lvl w:ilvl="5">
      <w:start w:val="1"/>
      <w:numFmt w:val="bullet"/>
      <w:lvlText w:val="■"/>
      <w:lvlJc w:val="left"/>
      <w:pPr>
        <w:tabs>
          <w:tab w:val="num" w:pos="0"/>
        </w:tabs>
        <w:ind w:left="4320" w:hanging="360"/>
      </w:pPr>
      <w:rPr>
        <w:rFonts w:ascii="OpenSymbol" w:hAnsi="OpenSymbol"/>
      </w:rPr>
    </w:lvl>
    <w:lvl w:ilvl="6">
      <w:start w:val="1"/>
      <w:numFmt w:val="bullet"/>
      <w:lvlText w:val=""/>
      <w:lvlJc w:val="left"/>
      <w:pPr>
        <w:tabs>
          <w:tab w:val="num" w:pos="0"/>
        </w:tabs>
        <w:ind w:left="5040" w:hanging="360"/>
      </w:pPr>
      <w:rPr>
        <w:rFonts w:ascii="Wingdings" w:hAnsi="Wingdings"/>
      </w:rPr>
    </w:lvl>
    <w:lvl w:ilvl="7">
      <w:start w:val="1"/>
      <w:numFmt w:val="bullet"/>
      <w:lvlText w:val=""/>
      <w:lvlJc w:val="left"/>
      <w:pPr>
        <w:tabs>
          <w:tab w:val="num" w:pos="0"/>
        </w:tabs>
        <w:ind w:left="5760" w:hanging="360"/>
      </w:pPr>
      <w:rPr>
        <w:rFonts w:ascii="Wingdings 2" w:hAnsi="Wingdings 2"/>
      </w:rPr>
    </w:lvl>
    <w:lvl w:ilvl="8">
      <w:start w:val="1"/>
      <w:numFmt w:val="bullet"/>
      <w:lvlText w:val="■"/>
      <w:lvlJc w:val="left"/>
      <w:pPr>
        <w:tabs>
          <w:tab w:val="num" w:pos="0"/>
        </w:tabs>
        <w:ind w:left="6480" w:hanging="360"/>
      </w:pPr>
      <w:rPr>
        <w:rFonts w:ascii="OpenSymbol" w:hAnsi="OpenSymbol"/>
      </w:rPr>
    </w:lvl>
  </w:abstractNum>
  <w:abstractNum w:abstractNumId="5" w15:restartNumberingAfterBreak="0">
    <w:nsid w:val="00000006"/>
    <w:multiLevelType w:val="multilevel"/>
    <w:tmpl w:val="00000006"/>
    <w:name w:val="WWNum6"/>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440" w:hanging="360"/>
      </w:pPr>
      <w:rPr>
        <w:rFonts w:ascii="Wingdings 2" w:hAnsi="Wingdings 2"/>
      </w:rPr>
    </w:lvl>
    <w:lvl w:ilvl="2">
      <w:start w:val="1"/>
      <w:numFmt w:val="bullet"/>
      <w:lvlText w:val="■"/>
      <w:lvlJc w:val="left"/>
      <w:pPr>
        <w:tabs>
          <w:tab w:val="num" w:pos="0"/>
        </w:tabs>
        <w:ind w:left="2160" w:hanging="360"/>
      </w:pPr>
      <w:rPr>
        <w:rFonts w:ascii="OpenSymbol" w:hAnsi="OpenSymbol"/>
      </w:rPr>
    </w:lvl>
    <w:lvl w:ilvl="3">
      <w:start w:val="1"/>
      <w:numFmt w:val="bullet"/>
      <w:lvlText w:val=""/>
      <w:lvlJc w:val="left"/>
      <w:pPr>
        <w:tabs>
          <w:tab w:val="num" w:pos="0"/>
        </w:tabs>
        <w:ind w:left="2880" w:hanging="360"/>
      </w:pPr>
      <w:rPr>
        <w:rFonts w:ascii="Wingdings" w:hAnsi="Wingdings"/>
      </w:rPr>
    </w:lvl>
    <w:lvl w:ilvl="4">
      <w:start w:val="1"/>
      <w:numFmt w:val="bullet"/>
      <w:lvlText w:val=""/>
      <w:lvlJc w:val="left"/>
      <w:pPr>
        <w:tabs>
          <w:tab w:val="num" w:pos="0"/>
        </w:tabs>
        <w:ind w:left="3600" w:hanging="360"/>
      </w:pPr>
      <w:rPr>
        <w:rFonts w:ascii="Wingdings 2" w:hAnsi="Wingdings 2"/>
      </w:rPr>
    </w:lvl>
    <w:lvl w:ilvl="5">
      <w:start w:val="1"/>
      <w:numFmt w:val="bullet"/>
      <w:lvlText w:val="■"/>
      <w:lvlJc w:val="left"/>
      <w:pPr>
        <w:tabs>
          <w:tab w:val="num" w:pos="0"/>
        </w:tabs>
        <w:ind w:left="4320" w:hanging="360"/>
      </w:pPr>
      <w:rPr>
        <w:rFonts w:ascii="OpenSymbol" w:hAnsi="OpenSymbol"/>
      </w:rPr>
    </w:lvl>
    <w:lvl w:ilvl="6">
      <w:start w:val="1"/>
      <w:numFmt w:val="bullet"/>
      <w:lvlText w:val=""/>
      <w:lvlJc w:val="left"/>
      <w:pPr>
        <w:tabs>
          <w:tab w:val="num" w:pos="0"/>
        </w:tabs>
        <w:ind w:left="5040" w:hanging="360"/>
      </w:pPr>
      <w:rPr>
        <w:rFonts w:ascii="Wingdings" w:hAnsi="Wingdings"/>
      </w:rPr>
    </w:lvl>
    <w:lvl w:ilvl="7">
      <w:start w:val="1"/>
      <w:numFmt w:val="bullet"/>
      <w:lvlText w:val=""/>
      <w:lvlJc w:val="left"/>
      <w:pPr>
        <w:tabs>
          <w:tab w:val="num" w:pos="0"/>
        </w:tabs>
        <w:ind w:left="5760" w:hanging="360"/>
      </w:pPr>
      <w:rPr>
        <w:rFonts w:ascii="Wingdings 2" w:hAnsi="Wingdings 2"/>
      </w:rPr>
    </w:lvl>
    <w:lvl w:ilvl="8">
      <w:start w:val="1"/>
      <w:numFmt w:val="bullet"/>
      <w:lvlText w:val="■"/>
      <w:lvlJc w:val="left"/>
      <w:pPr>
        <w:tabs>
          <w:tab w:val="num" w:pos="0"/>
        </w:tabs>
        <w:ind w:left="6480" w:hanging="360"/>
      </w:pPr>
      <w:rPr>
        <w:rFonts w:ascii="OpenSymbol" w:hAnsi="OpenSymbol"/>
      </w:rPr>
    </w:lvl>
  </w:abstractNum>
  <w:abstractNum w:abstractNumId="6" w15:restartNumberingAfterBreak="0">
    <w:nsid w:val="00000007"/>
    <w:multiLevelType w:val="multilevel"/>
    <w:tmpl w:val="00000007"/>
    <w:name w:val="WWNum16"/>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440" w:hanging="360"/>
      </w:pPr>
      <w:rPr>
        <w:rFonts w:ascii="Wingdings 2" w:hAnsi="Wingdings 2"/>
      </w:rPr>
    </w:lvl>
    <w:lvl w:ilvl="2">
      <w:start w:val="1"/>
      <w:numFmt w:val="bullet"/>
      <w:lvlText w:val="■"/>
      <w:lvlJc w:val="left"/>
      <w:pPr>
        <w:tabs>
          <w:tab w:val="num" w:pos="0"/>
        </w:tabs>
        <w:ind w:left="2160" w:hanging="360"/>
      </w:pPr>
      <w:rPr>
        <w:rFonts w:ascii="OpenSymbol" w:hAnsi="OpenSymbol"/>
      </w:rPr>
    </w:lvl>
    <w:lvl w:ilvl="3">
      <w:start w:val="1"/>
      <w:numFmt w:val="bullet"/>
      <w:lvlText w:val=""/>
      <w:lvlJc w:val="left"/>
      <w:pPr>
        <w:tabs>
          <w:tab w:val="num" w:pos="0"/>
        </w:tabs>
        <w:ind w:left="2880" w:hanging="360"/>
      </w:pPr>
      <w:rPr>
        <w:rFonts w:ascii="Wingdings" w:hAnsi="Wingdings"/>
      </w:rPr>
    </w:lvl>
    <w:lvl w:ilvl="4">
      <w:start w:val="1"/>
      <w:numFmt w:val="bullet"/>
      <w:lvlText w:val=""/>
      <w:lvlJc w:val="left"/>
      <w:pPr>
        <w:tabs>
          <w:tab w:val="num" w:pos="0"/>
        </w:tabs>
        <w:ind w:left="3600" w:hanging="360"/>
      </w:pPr>
      <w:rPr>
        <w:rFonts w:ascii="Wingdings 2" w:hAnsi="Wingdings 2"/>
      </w:rPr>
    </w:lvl>
    <w:lvl w:ilvl="5">
      <w:start w:val="1"/>
      <w:numFmt w:val="bullet"/>
      <w:lvlText w:val="■"/>
      <w:lvlJc w:val="left"/>
      <w:pPr>
        <w:tabs>
          <w:tab w:val="num" w:pos="0"/>
        </w:tabs>
        <w:ind w:left="4320" w:hanging="360"/>
      </w:pPr>
      <w:rPr>
        <w:rFonts w:ascii="OpenSymbol" w:hAnsi="OpenSymbol"/>
      </w:rPr>
    </w:lvl>
    <w:lvl w:ilvl="6">
      <w:start w:val="1"/>
      <w:numFmt w:val="bullet"/>
      <w:lvlText w:val=""/>
      <w:lvlJc w:val="left"/>
      <w:pPr>
        <w:tabs>
          <w:tab w:val="num" w:pos="0"/>
        </w:tabs>
        <w:ind w:left="5040" w:hanging="360"/>
      </w:pPr>
      <w:rPr>
        <w:rFonts w:ascii="Wingdings" w:hAnsi="Wingdings"/>
      </w:rPr>
    </w:lvl>
    <w:lvl w:ilvl="7">
      <w:start w:val="1"/>
      <w:numFmt w:val="bullet"/>
      <w:lvlText w:val=""/>
      <w:lvlJc w:val="left"/>
      <w:pPr>
        <w:tabs>
          <w:tab w:val="num" w:pos="0"/>
        </w:tabs>
        <w:ind w:left="5760" w:hanging="360"/>
      </w:pPr>
      <w:rPr>
        <w:rFonts w:ascii="Wingdings 2" w:hAnsi="Wingdings 2"/>
      </w:rPr>
    </w:lvl>
    <w:lvl w:ilvl="8">
      <w:start w:val="1"/>
      <w:numFmt w:val="bullet"/>
      <w:lvlText w:val="■"/>
      <w:lvlJc w:val="left"/>
      <w:pPr>
        <w:tabs>
          <w:tab w:val="num" w:pos="0"/>
        </w:tabs>
        <w:ind w:left="6480" w:hanging="360"/>
      </w:pPr>
      <w:rPr>
        <w:rFonts w:ascii="OpenSymbol" w:hAnsi="OpenSymbol"/>
      </w:rPr>
    </w:lvl>
  </w:abstractNum>
  <w:abstractNum w:abstractNumId="7" w15:restartNumberingAfterBreak="0">
    <w:nsid w:val="00000008"/>
    <w:multiLevelType w:val="multilevel"/>
    <w:tmpl w:val="00000008"/>
    <w:name w:val="WWNum4"/>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440" w:hanging="360"/>
      </w:pPr>
      <w:rPr>
        <w:rFonts w:ascii="Wingdings 2" w:hAnsi="Wingdings 2"/>
      </w:rPr>
    </w:lvl>
    <w:lvl w:ilvl="2">
      <w:start w:val="1"/>
      <w:numFmt w:val="bullet"/>
      <w:lvlText w:val="■"/>
      <w:lvlJc w:val="left"/>
      <w:pPr>
        <w:tabs>
          <w:tab w:val="num" w:pos="0"/>
        </w:tabs>
        <w:ind w:left="2160" w:hanging="360"/>
      </w:pPr>
      <w:rPr>
        <w:rFonts w:ascii="OpenSymbol" w:hAnsi="OpenSymbol"/>
      </w:rPr>
    </w:lvl>
    <w:lvl w:ilvl="3">
      <w:start w:val="1"/>
      <w:numFmt w:val="bullet"/>
      <w:lvlText w:val=""/>
      <w:lvlJc w:val="left"/>
      <w:pPr>
        <w:tabs>
          <w:tab w:val="num" w:pos="0"/>
        </w:tabs>
        <w:ind w:left="2880" w:hanging="360"/>
      </w:pPr>
      <w:rPr>
        <w:rFonts w:ascii="Wingdings" w:hAnsi="Wingdings"/>
      </w:rPr>
    </w:lvl>
    <w:lvl w:ilvl="4">
      <w:start w:val="1"/>
      <w:numFmt w:val="bullet"/>
      <w:lvlText w:val=""/>
      <w:lvlJc w:val="left"/>
      <w:pPr>
        <w:tabs>
          <w:tab w:val="num" w:pos="0"/>
        </w:tabs>
        <w:ind w:left="3600" w:hanging="360"/>
      </w:pPr>
      <w:rPr>
        <w:rFonts w:ascii="Wingdings 2" w:hAnsi="Wingdings 2"/>
      </w:rPr>
    </w:lvl>
    <w:lvl w:ilvl="5">
      <w:start w:val="1"/>
      <w:numFmt w:val="bullet"/>
      <w:lvlText w:val="■"/>
      <w:lvlJc w:val="left"/>
      <w:pPr>
        <w:tabs>
          <w:tab w:val="num" w:pos="0"/>
        </w:tabs>
        <w:ind w:left="4320" w:hanging="360"/>
      </w:pPr>
      <w:rPr>
        <w:rFonts w:ascii="OpenSymbol" w:hAnsi="OpenSymbol"/>
      </w:rPr>
    </w:lvl>
    <w:lvl w:ilvl="6">
      <w:start w:val="1"/>
      <w:numFmt w:val="bullet"/>
      <w:lvlText w:val=""/>
      <w:lvlJc w:val="left"/>
      <w:pPr>
        <w:tabs>
          <w:tab w:val="num" w:pos="0"/>
        </w:tabs>
        <w:ind w:left="5040" w:hanging="360"/>
      </w:pPr>
      <w:rPr>
        <w:rFonts w:ascii="Wingdings" w:hAnsi="Wingdings"/>
      </w:rPr>
    </w:lvl>
    <w:lvl w:ilvl="7">
      <w:start w:val="1"/>
      <w:numFmt w:val="bullet"/>
      <w:lvlText w:val=""/>
      <w:lvlJc w:val="left"/>
      <w:pPr>
        <w:tabs>
          <w:tab w:val="num" w:pos="0"/>
        </w:tabs>
        <w:ind w:left="5760" w:hanging="360"/>
      </w:pPr>
      <w:rPr>
        <w:rFonts w:ascii="Wingdings 2" w:hAnsi="Wingdings 2"/>
      </w:rPr>
    </w:lvl>
    <w:lvl w:ilvl="8">
      <w:start w:val="1"/>
      <w:numFmt w:val="bullet"/>
      <w:lvlText w:val="■"/>
      <w:lvlJc w:val="left"/>
      <w:pPr>
        <w:tabs>
          <w:tab w:val="num" w:pos="0"/>
        </w:tabs>
        <w:ind w:left="6480" w:hanging="360"/>
      </w:pPr>
      <w:rPr>
        <w:rFonts w:ascii="OpenSymbol" w:hAnsi="OpenSymbol"/>
      </w:rPr>
    </w:lvl>
  </w:abstractNum>
  <w:abstractNum w:abstractNumId="8" w15:restartNumberingAfterBreak="0">
    <w:nsid w:val="00000009"/>
    <w:multiLevelType w:val="multilevel"/>
    <w:tmpl w:val="00000009"/>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360"/>
      </w:pPr>
    </w:lvl>
  </w:abstractNum>
  <w:abstractNum w:abstractNumId="9" w15:restartNumberingAfterBreak="0">
    <w:nsid w:val="0000000A"/>
    <w:multiLevelType w:val="multilevel"/>
    <w:tmpl w:val="0000000A"/>
    <w:name w:val="WWNum32"/>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360"/>
      </w:pPr>
    </w:lvl>
  </w:abstractNum>
  <w:abstractNum w:abstractNumId="10" w15:restartNumberingAfterBreak="0">
    <w:nsid w:val="0000000B"/>
    <w:multiLevelType w:val="multilevel"/>
    <w:tmpl w:val="0000000B"/>
    <w:name w:val="WWNum25"/>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360"/>
      </w:pPr>
    </w:lvl>
  </w:abstractNum>
  <w:abstractNum w:abstractNumId="11" w15:restartNumberingAfterBreak="0">
    <w:nsid w:val="0000000C"/>
    <w:multiLevelType w:val="multilevel"/>
    <w:tmpl w:val="0000000C"/>
    <w:name w:val="WWNum12"/>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360"/>
      </w:pPr>
    </w:lvl>
  </w:abstractNum>
  <w:abstractNum w:abstractNumId="12" w15:restartNumberingAfterBreak="0">
    <w:nsid w:val="0000000D"/>
    <w:multiLevelType w:val="multilevel"/>
    <w:tmpl w:val="0000000D"/>
    <w:name w:val="WWNum14"/>
    <w:lvl w:ilvl="0">
      <w:start w:val="5"/>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360"/>
      </w:pPr>
    </w:lvl>
  </w:abstractNum>
  <w:abstractNum w:abstractNumId="13" w15:restartNumberingAfterBreak="0">
    <w:nsid w:val="0000000E"/>
    <w:multiLevelType w:val="multilevel"/>
    <w:tmpl w:val="0000000E"/>
    <w:name w:val="WWNum31"/>
    <w:lvl w:ilvl="0">
      <w:start w:val="6"/>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360"/>
      </w:pPr>
    </w:lvl>
  </w:abstractNum>
  <w:abstractNum w:abstractNumId="14" w15:restartNumberingAfterBreak="0">
    <w:nsid w:val="0000000F"/>
    <w:multiLevelType w:val="multilevel"/>
    <w:tmpl w:val="0000000F"/>
    <w:name w:val="WWNum7"/>
    <w:lvl w:ilvl="0">
      <w:start w:val="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360"/>
      </w:pPr>
    </w:lvl>
  </w:abstractNum>
  <w:abstractNum w:abstractNumId="15" w15:restartNumberingAfterBreak="0">
    <w:nsid w:val="00000010"/>
    <w:multiLevelType w:val="multilevel"/>
    <w:tmpl w:val="00000010"/>
    <w:name w:val="WWNum27"/>
    <w:lvl w:ilvl="0">
      <w:start w:val="8"/>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360"/>
      </w:pPr>
    </w:lvl>
  </w:abstractNum>
  <w:abstractNum w:abstractNumId="16" w15:restartNumberingAfterBreak="0">
    <w:nsid w:val="00000011"/>
    <w:multiLevelType w:val="multilevel"/>
    <w:tmpl w:val="00000011"/>
    <w:name w:val="WWNum3"/>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440" w:hanging="360"/>
      </w:pPr>
      <w:rPr>
        <w:rFonts w:ascii="Wingdings 2" w:hAnsi="Wingdings 2"/>
      </w:rPr>
    </w:lvl>
    <w:lvl w:ilvl="2">
      <w:start w:val="1"/>
      <w:numFmt w:val="bullet"/>
      <w:lvlText w:val="■"/>
      <w:lvlJc w:val="left"/>
      <w:pPr>
        <w:tabs>
          <w:tab w:val="num" w:pos="0"/>
        </w:tabs>
        <w:ind w:left="2160" w:hanging="360"/>
      </w:pPr>
      <w:rPr>
        <w:rFonts w:ascii="OpenSymbol" w:hAnsi="OpenSymbol"/>
      </w:rPr>
    </w:lvl>
    <w:lvl w:ilvl="3">
      <w:start w:val="1"/>
      <w:numFmt w:val="bullet"/>
      <w:lvlText w:val=""/>
      <w:lvlJc w:val="left"/>
      <w:pPr>
        <w:tabs>
          <w:tab w:val="num" w:pos="0"/>
        </w:tabs>
        <w:ind w:left="2880" w:hanging="360"/>
      </w:pPr>
      <w:rPr>
        <w:rFonts w:ascii="Wingdings" w:hAnsi="Wingdings"/>
      </w:rPr>
    </w:lvl>
    <w:lvl w:ilvl="4">
      <w:start w:val="1"/>
      <w:numFmt w:val="bullet"/>
      <w:lvlText w:val=""/>
      <w:lvlJc w:val="left"/>
      <w:pPr>
        <w:tabs>
          <w:tab w:val="num" w:pos="0"/>
        </w:tabs>
        <w:ind w:left="3600" w:hanging="360"/>
      </w:pPr>
      <w:rPr>
        <w:rFonts w:ascii="Wingdings 2" w:hAnsi="Wingdings 2"/>
      </w:rPr>
    </w:lvl>
    <w:lvl w:ilvl="5">
      <w:start w:val="1"/>
      <w:numFmt w:val="bullet"/>
      <w:lvlText w:val="■"/>
      <w:lvlJc w:val="left"/>
      <w:pPr>
        <w:tabs>
          <w:tab w:val="num" w:pos="0"/>
        </w:tabs>
        <w:ind w:left="4320" w:hanging="360"/>
      </w:pPr>
      <w:rPr>
        <w:rFonts w:ascii="OpenSymbol" w:hAnsi="OpenSymbol"/>
      </w:rPr>
    </w:lvl>
    <w:lvl w:ilvl="6">
      <w:start w:val="1"/>
      <w:numFmt w:val="bullet"/>
      <w:lvlText w:val=""/>
      <w:lvlJc w:val="left"/>
      <w:pPr>
        <w:tabs>
          <w:tab w:val="num" w:pos="0"/>
        </w:tabs>
        <w:ind w:left="5040" w:hanging="360"/>
      </w:pPr>
      <w:rPr>
        <w:rFonts w:ascii="Wingdings" w:hAnsi="Wingdings"/>
      </w:rPr>
    </w:lvl>
    <w:lvl w:ilvl="7">
      <w:start w:val="1"/>
      <w:numFmt w:val="bullet"/>
      <w:lvlText w:val=""/>
      <w:lvlJc w:val="left"/>
      <w:pPr>
        <w:tabs>
          <w:tab w:val="num" w:pos="0"/>
        </w:tabs>
        <w:ind w:left="5760" w:hanging="360"/>
      </w:pPr>
      <w:rPr>
        <w:rFonts w:ascii="Wingdings 2" w:hAnsi="Wingdings 2"/>
      </w:rPr>
    </w:lvl>
    <w:lvl w:ilvl="8">
      <w:start w:val="1"/>
      <w:numFmt w:val="bullet"/>
      <w:lvlText w:val="■"/>
      <w:lvlJc w:val="left"/>
      <w:pPr>
        <w:tabs>
          <w:tab w:val="num" w:pos="0"/>
        </w:tabs>
        <w:ind w:left="6480" w:hanging="360"/>
      </w:pPr>
      <w:rPr>
        <w:rFonts w:ascii="OpenSymbol" w:hAnsi="OpenSymbol"/>
      </w:rPr>
    </w:lvl>
  </w:abstractNum>
  <w:abstractNum w:abstractNumId="17" w15:restartNumberingAfterBreak="0">
    <w:nsid w:val="00000012"/>
    <w:multiLevelType w:val="multilevel"/>
    <w:tmpl w:val="00000012"/>
    <w:name w:val="WWNum20"/>
    <w:lvl w:ilvl="0">
      <w:start w:val="1"/>
      <w:numFmt w:val="bullet"/>
      <w:lvlText w:val=""/>
      <w:lvlJc w:val="left"/>
      <w:pPr>
        <w:tabs>
          <w:tab w:val="num" w:pos="0"/>
        </w:tabs>
        <w:ind w:left="2880" w:hanging="360"/>
      </w:pPr>
      <w:rPr>
        <w:rFonts w:ascii="Wingdings" w:hAnsi="Wingdings"/>
      </w:rPr>
    </w:lvl>
    <w:lvl w:ilvl="1">
      <w:start w:val="1"/>
      <w:numFmt w:val="bullet"/>
      <w:lvlText w:val=""/>
      <w:lvlJc w:val="left"/>
      <w:pPr>
        <w:tabs>
          <w:tab w:val="num" w:pos="0"/>
        </w:tabs>
        <w:ind w:left="3600" w:hanging="360"/>
      </w:pPr>
      <w:rPr>
        <w:rFonts w:ascii="Wingdings 2" w:hAnsi="Wingdings 2"/>
      </w:rPr>
    </w:lvl>
    <w:lvl w:ilvl="2">
      <w:start w:val="1"/>
      <w:numFmt w:val="bullet"/>
      <w:lvlText w:val="■"/>
      <w:lvlJc w:val="left"/>
      <w:pPr>
        <w:tabs>
          <w:tab w:val="num" w:pos="0"/>
        </w:tabs>
        <w:ind w:left="4320" w:hanging="360"/>
      </w:pPr>
      <w:rPr>
        <w:rFonts w:ascii="OpenSymbol" w:hAnsi="OpenSymbol"/>
      </w:rPr>
    </w:lvl>
    <w:lvl w:ilvl="3">
      <w:start w:val="1"/>
      <w:numFmt w:val="bullet"/>
      <w:lvlText w:val=""/>
      <w:lvlJc w:val="left"/>
      <w:pPr>
        <w:tabs>
          <w:tab w:val="num" w:pos="0"/>
        </w:tabs>
        <w:ind w:left="5040" w:hanging="360"/>
      </w:pPr>
      <w:rPr>
        <w:rFonts w:ascii="Wingdings" w:hAnsi="Wingdings"/>
      </w:rPr>
    </w:lvl>
    <w:lvl w:ilvl="4">
      <w:start w:val="1"/>
      <w:numFmt w:val="bullet"/>
      <w:lvlText w:val=""/>
      <w:lvlJc w:val="left"/>
      <w:pPr>
        <w:tabs>
          <w:tab w:val="num" w:pos="0"/>
        </w:tabs>
        <w:ind w:left="5760" w:hanging="360"/>
      </w:pPr>
      <w:rPr>
        <w:rFonts w:ascii="Wingdings 2" w:hAnsi="Wingdings 2"/>
      </w:rPr>
    </w:lvl>
    <w:lvl w:ilvl="5">
      <w:start w:val="1"/>
      <w:numFmt w:val="bullet"/>
      <w:lvlText w:val="■"/>
      <w:lvlJc w:val="left"/>
      <w:pPr>
        <w:tabs>
          <w:tab w:val="num" w:pos="0"/>
        </w:tabs>
        <w:ind w:left="6480" w:hanging="360"/>
      </w:pPr>
      <w:rPr>
        <w:rFonts w:ascii="OpenSymbol" w:hAnsi="OpenSymbol"/>
      </w:rPr>
    </w:lvl>
    <w:lvl w:ilvl="6">
      <w:start w:val="1"/>
      <w:numFmt w:val="bullet"/>
      <w:lvlText w:val=""/>
      <w:lvlJc w:val="left"/>
      <w:pPr>
        <w:tabs>
          <w:tab w:val="num" w:pos="0"/>
        </w:tabs>
        <w:ind w:left="7200" w:hanging="360"/>
      </w:pPr>
      <w:rPr>
        <w:rFonts w:ascii="Wingdings" w:hAnsi="Wingdings"/>
      </w:rPr>
    </w:lvl>
    <w:lvl w:ilvl="7">
      <w:start w:val="1"/>
      <w:numFmt w:val="bullet"/>
      <w:lvlText w:val=""/>
      <w:lvlJc w:val="left"/>
      <w:pPr>
        <w:tabs>
          <w:tab w:val="num" w:pos="0"/>
        </w:tabs>
        <w:ind w:left="7920" w:hanging="360"/>
      </w:pPr>
      <w:rPr>
        <w:rFonts w:ascii="Wingdings 2" w:hAnsi="Wingdings 2"/>
      </w:rPr>
    </w:lvl>
    <w:lvl w:ilvl="8">
      <w:start w:val="1"/>
      <w:numFmt w:val="bullet"/>
      <w:lvlText w:val="■"/>
      <w:lvlJc w:val="left"/>
      <w:pPr>
        <w:tabs>
          <w:tab w:val="num" w:pos="0"/>
        </w:tabs>
        <w:ind w:left="8640" w:hanging="360"/>
      </w:pPr>
      <w:rPr>
        <w:rFonts w:ascii="OpenSymbol" w:hAnsi="OpenSymbol"/>
      </w:rPr>
    </w:lvl>
  </w:abstractNum>
  <w:abstractNum w:abstractNumId="18" w15:restartNumberingAfterBreak="0">
    <w:nsid w:val="00000013"/>
    <w:multiLevelType w:val="multilevel"/>
    <w:tmpl w:val="00000013"/>
    <w:name w:val="WWNum10"/>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440" w:hanging="360"/>
      </w:pPr>
      <w:rPr>
        <w:rFonts w:ascii="Wingdings 2" w:hAnsi="Wingdings 2"/>
      </w:rPr>
    </w:lvl>
    <w:lvl w:ilvl="2">
      <w:start w:val="1"/>
      <w:numFmt w:val="bullet"/>
      <w:lvlText w:val="■"/>
      <w:lvlJc w:val="left"/>
      <w:pPr>
        <w:tabs>
          <w:tab w:val="num" w:pos="0"/>
        </w:tabs>
        <w:ind w:left="2160" w:hanging="360"/>
      </w:pPr>
      <w:rPr>
        <w:rFonts w:ascii="OpenSymbol" w:hAnsi="OpenSymbol"/>
      </w:rPr>
    </w:lvl>
    <w:lvl w:ilvl="3">
      <w:start w:val="1"/>
      <w:numFmt w:val="bullet"/>
      <w:lvlText w:val=""/>
      <w:lvlJc w:val="left"/>
      <w:pPr>
        <w:tabs>
          <w:tab w:val="num" w:pos="0"/>
        </w:tabs>
        <w:ind w:left="2880" w:hanging="360"/>
      </w:pPr>
      <w:rPr>
        <w:rFonts w:ascii="Wingdings" w:hAnsi="Wingdings"/>
      </w:rPr>
    </w:lvl>
    <w:lvl w:ilvl="4">
      <w:start w:val="1"/>
      <w:numFmt w:val="bullet"/>
      <w:lvlText w:val=""/>
      <w:lvlJc w:val="left"/>
      <w:pPr>
        <w:tabs>
          <w:tab w:val="num" w:pos="0"/>
        </w:tabs>
        <w:ind w:left="3600" w:hanging="360"/>
      </w:pPr>
      <w:rPr>
        <w:rFonts w:ascii="Wingdings 2" w:hAnsi="Wingdings 2"/>
      </w:rPr>
    </w:lvl>
    <w:lvl w:ilvl="5">
      <w:start w:val="1"/>
      <w:numFmt w:val="bullet"/>
      <w:lvlText w:val="■"/>
      <w:lvlJc w:val="left"/>
      <w:pPr>
        <w:tabs>
          <w:tab w:val="num" w:pos="0"/>
        </w:tabs>
        <w:ind w:left="4320" w:hanging="360"/>
      </w:pPr>
      <w:rPr>
        <w:rFonts w:ascii="OpenSymbol" w:hAnsi="OpenSymbol"/>
      </w:rPr>
    </w:lvl>
    <w:lvl w:ilvl="6">
      <w:start w:val="1"/>
      <w:numFmt w:val="bullet"/>
      <w:lvlText w:val=""/>
      <w:lvlJc w:val="left"/>
      <w:pPr>
        <w:tabs>
          <w:tab w:val="num" w:pos="0"/>
        </w:tabs>
        <w:ind w:left="5040" w:hanging="360"/>
      </w:pPr>
      <w:rPr>
        <w:rFonts w:ascii="Wingdings" w:hAnsi="Wingdings"/>
      </w:rPr>
    </w:lvl>
    <w:lvl w:ilvl="7">
      <w:start w:val="1"/>
      <w:numFmt w:val="bullet"/>
      <w:lvlText w:val=""/>
      <w:lvlJc w:val="left"/>
      <w:pPr>
        <w:tabs>
          <w:tab w:val="num" w:pos="0"/>
        </w:tabs>
        <w:ind w:left="5760" w:hanging="360"/>
      </w:pPr>
      <w:rPr>
        <w:rFonts w:ascii="Wingdings 2" w:hAnsi="Wingdings 2"/>
      </w:rPr>
    </w:lvl>
    <w:lvl w:ilvl="8">
      <w:start w:val="1"/>
      <w:numFmt w:val="bullet"/>
      <w:lvlText w:val="■"/>
      <w:lvlJc w:val="left"/>
      <w:pPr>
        <w:tabs>
          <w:tab w:val="num" w:pos="0"/>
        </w:tabs>
        <w:ind w:left="6480" w:hanging="360"/>
      </w:pPr>
      <w:rPr>
        <w:rFonts w:ascii="OpenSymbol" w:hAnsi="OpenSymbol"/>
      </w:rPr>
    </w:lvl>
  </w:abstractNum>
  <w:abstractNum w:abstractNumId="19" w15:restartNumberingAfterBreak="0">
    <w:nsid w:val="05496286"/>
    <w:multiLevelType w:val="hybridMultilevel"/>
    <w:tmpl w:val="CFAA3B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0A1C0093"/>
    <w:multiLevelType w:val="hybridMultilevel"/>
    <w:tmpl w:val="67DCBF6C"/>
    <w:lvl w:ilvl="0" w:tplc="561CE9C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12148E9"/>
    <w:multiLevelType w:val="hybridMultilevel"/>
    <w:tmpl w:val="FE9666A4"/>
    <w:lvl w:ilvl="0" w:tplc="F74E21D2">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277340B"/>
    <w:multiLevelType w:val="hybridMultilevel"/>
    <w:tmpl w:val="A14670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C5429B7"/>
    <w:multiLevelType w:val="hybridMultilevel"/>
    <w:tmpl w:val="11A414AE"/>
    <w:lvl w:ilvl="0" w:tplc="C018E2DE">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43681EEC"/>
    <w:multiLevelType w:val="hybridMultilevel"/>
    <w:tmpl w:val="8BDE59C6"/>
    <w:lvl w:ilvl="0" w:tplc="F88007E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1476677"/>
    <w:multiLevelType w:val="hybridMultilevel"/>
    <w:tmpl w:val="53C4DA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FA24927"/>
    <w:multiLevelType w:val="hybridMultilevel"/>
    <w:tmpl w:val="BB66ABE0"/>
    <w:lvl w:ilvl="0" w:tplc="0CDA5184">
      <w:start w:val="1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20"/>
  </w:num>
  <w:num w:numId="4">
    <w:abstractNumId w:val="19"/>
  </w:num>
  <w:num w:numId="5">
    <w:abstractNumId w:val="21"/>
  </w:num>
  <w:num w:numId="6">
    <w:abstractNumId w:val="23"/>
  </w:num>
  <w:num w:numId="7">
    <w:abstractNumId w:val="22"/>
  </w:num>
  <w:num w:numId="8">
    <w:abstractNumId w:val="26"/>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767"/>
    <w:rsid w:val="00140002"/>
    <w:rsid w:val="001570F9"/>
    <w:rsid w:val="00163C51"/>
    <w:rsid w:val="00177648"/>
    <w:rsid w:val="00180B25"/>
    <w:rsid w:val="00183DB7"/>
    <w:rsid w:val="00194332"/>
    <w:rsid w:val="002915E9"/>
    <w:rsid w:val="00302253"/>
    <w:rsid w:val="003A30FA"/>
    <w:rsid w:val="004040B3"/>
    <w:rsid w:val="004643F1"/>
    <w:rsid w:val="004C3B8C"/>
    <w:rsid w:val="00542909"/>
    <w:rsid w:val="00572554"/>
    <w:rsid w:val="006A2D6C"/>
    <w:rsid w:val="006C1A85"/>
    <w:rsid w:val="006E6B75"/>
    <w:rsid w:val="007101E8"/>
    <w:rsid w:val="007B0E05"/>
    <w:rsid w:val="007D5313"/>
    <w:rsid w:val="0084216D"/>
    <w:rsid w:val="0084461E"/>
    <w:rsid w:val="008A7ECC"/>
    <w:rsid w:val="0090689D"/>
    <w:rsid w:val="0092603A"/>
    <w:rsid w:val="00944C92"/>
    <w:rsid w:val="00A71AB0"/>
    <w:rsid w:val="00A86E5D"/>
    <w:rsid w:val="00AD1BC2"/>
    <w:rsid w:val="00AE52F9"/>
    <w:rsid w:val="00AE69EF"/>
    <w:rsid w:val="00BA02E0"/>
    <w:rsid w:val="00BC50F9"/>
    <w:rsid w:val="00BE643E"/>
    <w:rsid w:val="00C50EEC"/>
    <w:rsid w:val="00C700CB"/>
    <w:rsid w:val="00CD46EE"/>
    <w:rsid w:val="00CD6661"/>
    <w:rsid w:val="00E45767"/>
    <w:rsid w:val="00E661CD"/>
    <w:rsid w:val="00FD219B"/>
    <w:rsid w:val="00FD21AC"/>
    <w:rsid w:val="00FE11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1D4BF"/>
  <w15:chartTrackingRefBased/>
  <w15:docId w15:val="{48260021-78EF-4462-B030-9886E75B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89D"/>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AE69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BE643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50EEC"/>
    <w:pPr>
      <w:tabs>
        <w:tab w:val="center" w:pos="4536"/>
        <w:tab w:val="right" w:pos="9072"/>
      </w:tabs>
    </w:pPr>
  </w:style>
  <w:style w:type="character" w:customStyle="1" w:styleId="En-tteCar">
    <w:name w:val="En-tête Car"/>
    <w:basedOn w:val="Policepardfaut"/>
    <w:link w:val="En-tte"/>
    <w:uiPriority w:val="99"/>
    <w:rsid w:val="00C50EE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50EEC"/>
    <w:pPr>
      <w:tabs>
        <w:tab w:val="center" w:pos="4536"/>
        <w:tab w:val="right" w:pos="9072"/>
      </w:tabs>
    </w:pPr>
  </w:style>
  <w:style w:type="character" w:customStyle="1" w:styleId="PieddepageCar">
    <w:name w:val="Pied de page Car"/>
    <w:basedOn w:val="Policepardfaut"/>
    <w:link w:val="Pieddepage"/>
    <w:uiPriority w:val="99"/>
    <w:rsid w:val="00C50EEC"/>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AE69EF"/>
    <w:rPr>
      <w:rFonts w:asciiTheme="majorHAnsi" w:eastAsiaTheme="majorEastAsia" w:hAnsiTheme="majorHAnsi" w:cstheme="majorBidi"/>
      <w:color w:val="2E74B5" w:themeColor="accent1" w:themeShade="BF"/>
      <w:sz w:val="32"/>
      <w:szCs w:val="32"/>
      <w:lang w:eastAsia="fr-FR"/>
    </w:rPr>
  </w:style>
  <w:style w:type="paragraph" w:styleId="Paragraphedeliste">
    <w:name w:val="List Paragraph"/>
    <w:basedOn w:val="Normal"/>
    <w:uiPriority w:val="34"/>
    <w:qFormat/>
    <w:rsid w:val="00AE69EF"/>
    <w:pPr>
      <w:ind w:left="720"/>
      <w:contextualSpacing/>
    </w:pPr>
  </w:style>
  <w:style w:type="paragraph" w:styleId="NormalWeb">
    <w:name w:val="Normal (Web)"/>
    <w:basedOn w:val="Normal"/>
    <w:uiPriority w:val="99"/>
    <w:semiHidden/>
    <w:unhideWhenUsed/>
    <w:rsid w:val="00180B25"/>
    <w:pPr>
      <w:spacing w:before="100" w:beforeAutospacing="1" w:after="100" w:afterAutospacing="1"/>
    </w:pPr>
  </w:style>
  <w:style w:type="character" w:styleId="lev">
    <w:name w:val="Strong"/>
    <w:basedOn w:val="Policepardfaut"/>
    <w:uiPriority w:val="22"/>
    <w:qFormat/>
    <w:rsid w:val="00180B25"/>
    <w:rPr>
      <w:b/>
      <w:bCs/>
    </w:rPr>
  </w:style>
  <w:style w:type="character" w:styleId="Lienhypertexte">
    <w:name w:val="Hyperlink"/>
    <w:basedOn w:val="Policepardfaut"/>
    <w:uiPriority w:val="99"/>
    <w:unhideWhenUsed/>
    <w:rsid w:val="00180B25"/>
    <w:rPr>
      <w:color w:val="0000FF"/>
      <w:u w:val="single"/>
    </w:rPr>
  </w:style>
  <w:style w:type="character" w:styleId="Lienhypertextesuivivisit">
    <w:name w:val="FollowedHyperlink"/>
    <w:basedOn w:val="Policepardfaut"/>
    <w:uiPriority w:val="99"/>
    <w:semiHidden/>
    <w:unhideWhenUsed/>
    <w:rsid w:val="00BE643E"/>
    <w:rPr>
      <w:color w:val="954F72" w:themeColor="followedHyperlink"/>
      <w:u w:val="single"/>
    </w:rPr>
  </w:style>
  <w:style w:type="character" w:customStyle="1" w:styleId="Titre2Car">
    <w:name w:val="Titre 2 Car"/>
    <w:basedOn w:val="Policepardfaut"/>
    <w:link w:val="Titre2"/>
    <w:uiPriority w:val="9"/>
    <w:rsid w:val="00BE643E"/>
    <w:rPr>
      <w:rFonts w:asciiTheme="majorHAnsi" w:eastAsiaTheme="majorEastAsia" w:hAnsiTheme="majorHAnsi" w:cstheme="majorBidi"/>
      <w:color w:val="2E74B5" w:themeColor="accent1" w:themeShade="BF"/>
      <w:sz w:val="26"/>
      <w:szCs w:val="26"/>
      <w:lang w:eastAsia="fr-FR"/>
    </w:rPr>
  </w:style>
  <w:style w:type="paragraph" w:customStyle="1" w:styleId="imagenews">
    <w:name w:val="image_news"/>
    <w:basedOn w:val="Normal"/>
    <w:rsid w:val="00BE643E"/>
    <w:pPr>
      <w:spacing w:before="100" w:beforeAutospacing="1" w:after="100" w:afterAutospacing="1"/>
    </w:pPr>
  </w:style>
  <w:style w:type="paragraph" w:customStyle="1" w:styleId="subheader">
    <w:name w:val="subheader"/>
    <w:basedOn w:val="Normal"/>
    <w:rsid w:val="00BE643E"/>
    <w:pPr>
      <w:spacing w:before="100" w:beforeAutospacing="1" w:after="100" w:afterAutospacing="1"/>
    </w:pPr>
  </w:style>
  <w:style w:type="character" w:styleId="Accentuation">
    <w:name w:val="Emphasis"/>
    <w:basedOn w:val="Policepardfaut"/>
    <w:uiPriority w:val="20"/>
    <w:qFormat/>
    <w:rsid w:val="00177648"/>
    <w:rPr>
      <w:i/>
      <w:iCs/>
    </w:rPr>
  </w:style>
  <w:style w:type="table" w:styleId="Grilledutableau">
    <w:name w:val="Table Grid"/>
    <w:basedOn w:val="TableauNormal"/>
    <w:uiPriority w:val="39"/>
    <w:rsid w:val="00177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183DB7"/>
    <w:pPr>
      <w:spacing w:line="259" w:lineRule="auto"/>
      <w:outlineLvl w:val="9"/>
    </w:pPr>
  </w:style>
  <w:style w:type="paragraph" w:styleId="TM2">
    <w:name w:val="toc 2"/>
    <w:basedOn w:val="Normal"/>
    <w:next w:val="Normal"/>
    <w:autoRedefine/>
    <w:uiPriority w:val="39"/>
    <w:unhideWhenUsed/>
    <w:rsid w:val="00183DB7"/>
    <w:pPr>
      <w:spacing w:after="100"/>
      <w:ind w:left="240"/>
    </w:pPr>
  </w:style>
  <w:style w:type="paragraph" w:customStyle="1" w:styleId="Default">
    <w:name w:val="Default"/>
    <w:rsid w:val="008A7ECC"/>
    <w:pPr>
      <w:suppressAutoHyphens/>
      <w:spacing w:after="0" w:line="240" w:lineRule="auto"/>
    </w:pPr>
    <w:rPr>
      <w:rFonts w:ascii="Comic Sans MS" w:eastAsia="SimSun" w:hAnsi="Comic Sans MS" w:cs="Lucida Sans"/>
      <w:color w:val="000000"/>
      <w:kern w:val="2"/>
      <w:sz w:val="24"/>
      <w:szCs w:val="24"/>
      <w:lang w:eastAsia="zh-CN" w:bidi="hi-IN"/>
    </w:rPr>
  </w:style>
  <w:style w:type="paragraph" w:styleId="Textedebulles">
    <w:name w:val="Balloon Text"/>
    <w:basedOn w:val="Normal"/>
    <w:link w:val="TextedebullesCar"/>
    <w:uiPriority w:val="99"/>
    <w:semiHidden/>
    <w:unhideWhenUsed/>
    <w:rsid w:val="004643F1"/>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43F1"/>
    <w:rPr>
      <w:rFonts w:ascii="Segoe UI" w:eastAsia="Times New Roman" w:hAnsi="Segoe UI" w:cs="Segoe UI"/>
      <w:sz w:val="18"/>
      <w:szCs w:val="18"/>
      <w:lang w:eastAsia="fr-FR"/>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349777">
      <w:bodyDiv w:val="1"/>
      <w:marLeft w:val="0"/>
      <w:marRight w:val="0"/>
      <w:marTop w:val="0"/>
      <w:marBottom w:val="0"/>
      <w:divBdr>
        <w:top w:val="none" w:sz="0" w:space="0" w:color="auto"/>
        <w:left w:val="none" w:sz="0" w:space="0" w:color="auto"/>
        <w:bottom w:val="none" w:sz="0" w:space="0" w:color="auto"/>
        <w:right w:val="none" w:sz="0" w:space="0" w:color="auto"/>
      </w:divBdr>
    </w:div>
    <w:div w:id="688265129">
      <w:bodyDiv w:val="1"/>
      <w:marLeft w:val="0"/>
      <w:marRight w:val="0"/>
      <w:marTop w:val="0"/>
      <w:marBottom w:val="0"/>
      <w:divBdr>
        <w:top w:val="none" w:sz="0" w:space="0" w:color="auto"/>
        <w:left w:val="none" w:sz="0" w:space="0" w:color="auto"/>
        <w:bottom w:val="none" w:sz="0" w:space="0" w:color="auto"/>
        <w:right w:val="none" w:sz="0" w:space="0" w:color="auto"/>
      </w:divBdr>
      <w:divsChild>
        <w:div w:id="145830306">
          <w:marLeft w:val="0"/>
          <w:marRight w:val="0"/>
          <w:marTop w:val="0"/>
          <w:marBottom w:val="0"/>
          <w:divBdr>
            <w:top w:val="none" w:sz="0" w:space="0" w:color="auto"/>
            <w:left w:val="none" w:sz="0" w:space="0" w:color="auto"/>
            <w:bottom w:val="none" w:sz="0" w:space="0" w:color="auto"/>
            <w:right w:val="none" w:sz="0" w:space="0" w:color="auto"/>
          </w:divBdr>
        </w:div>
      </w:divsChild>
    </w:div>
    <w:div w:id="776827819">
      <w:bodyDiv w:val="1"/>
      <w:marLeft w:val="0"/>
      <w:marRight w:val="0"/>
      <w:marTop w:val="0"/>
      <w:marBottom w:val="0"/>
      <w:divBdr>
        <w:top w:val="none" w:sz="0" w:space="0" w:color="auto"/>
        <w:left w:val="none" w:sz="0" w:space="0" w:color="auto"/>
        <w:bottom w:val="none" w:sz="0" w:space="0" w:color="auto"/>
        <w:right w:val="none" w:sz="0" w:space="0" w:color="auto"/>
      </w:divBdr>
    </w:div>
    <w:div w:id="885916021">
      <w:bodyDiv w:val="1"/>
      <w:marLeft w:val="0"/>
      <w:marRight w:val="0"/>
      <w:marTop w:val="0"/>
      <w:marBottom w:val="0"/>
      <w:divBdr>
        <w:top w:val="none" w:sz="0" w:space="0" w:color="auto"/>
        <w:left w:val="none" w:sz="0" w:space="0" w:color="auto"/>
        <w:bottom w:val="none" w:sz="0" w:space="0" w:color="auto"/>
        <w:right w:val="none" w:sz="0" w:space="0" w:color="auto"/>
      </w:divBdr>
      <w:divsChild>
        <w:div w:id="1929922997">
          <w:marLeft w:val="0"/>
          <w:marRight w:val="0"/>
          <w:marTop w:val="0"/>
          <w:marBottom w:val="0"/>
          <w:divBdr>
            <w:top w:val="none" w:sz="0" w:space="0" w:color="auto"/>
            <w:left w:val="none" w:sz="0" w:space="0" w:color="auto"/>
            <w:bottom w:val="none" w:sz="0" w:space="0" w:color="auto"/>
            <w:right w:val="none" w:sz="0" w:space="0" w:color="auto"/>
          </w:divBdr>
          <w:divsChild>
            <w:div w:id="1156611384">
              <w:marLeft w:val="0"/>
              <w:marRight w:val="0"/>
              <w:marTop w:val="0"/>
              <w:marBottom w:val="0"/>
              <w:divBdr>
                <w:top w:val="none" w:sz="0" w:space="0" w:color="auto"/>
                <w:left w:val="none" w:sz="0" w:space="0" w:color="auto"/>
                <w:bottom w:val="none" w:sz="0" w:space="0" w:color="auto"/>
                <w:right w:val="none" w:sz="0" w:space="0" w:color="auto"/>
              </w:divBdr>
              <w:divsChild>
                <w:div w:id="234165418">
                  <w:marLeft w:val="0"/>
                  <w:marRight w:val="0"/>
                  <w:marTop w:val="0"/>
                  <w:marBottom w:val="0"/>
                  <w:divBdr>
                    <w:top w:val="none" w:sz="0" w:space="0" w:color="auto"/>
                    <w:left w:val="none" w:sz="0" w:space="0" w:color="auto"/>
                    <w:bottom w:val="none" w:sz="0" w:space="0" w:color="auto"/>
                    <w:right w:val="none" w:sz="0" w:space="0" w:color="auto"/>
                  </w:divBdr>
                  <w:divsChild>
                    <w:div w:id="389498345">
                      <w:marLeft w:val="0"/>
                      <w:marRight w:val="0"/>
                      <w:marTop w:val="0"/>
                      <w:marBottom w:val="0"/>
                      <w:divBdr>
                        <w:top w:val="none" w:sz="0" w:space="0" w:color="auto"/>
                        <w:left w:val="none" w:sz="0" w:space="0" w:color="auto"/>
                        <w:bottom w:val="none" w:sz="0" w:space="0" w:color="auto"/>
                        <w:right w:val="none" w:sz="0" w:space="0" w:color="auto"/>
                      </w:divBdr>
                      <w:divsChild>
                        <w:div w:id="1476986961">
                          <w:marLeft w:val="0"/>
                          <w:marRight w:val="0"/>
                          <w:marTop w:val="0"/>
                          <w:marBottom w:val="0"/>
                          <w:divBdr>
                            <w:top w:val="none" w:sz="0" w:space="0" w:color="auto"/>
                            <w:left w:val="none" w:sz="0" w:space="0" w:color="auto"/>
                            <w:bottom w:val="none" w:sz="0" w:space="0" w:color="auto"/>
                            <w:right w:val="none" w:sz="0" w:space="0" w:color="auto"/>
                          </w:divBdr>
                          <w:divsChild>
                            <w:div w:id="1935355903">
                              <w:marLeft w:val="0"/>
                              <w:marRight w:val="0"/>
                              <w:marTop w:val="0"/>
                              <w:marBottom w:val="0"/>
                              <w:divBdr>
                                <w:top w:val="none" w:sz="0" w:space="0" w:color="auto"/>
                                <w:left w:val="none" w:sz="0" w:space="0" w:color="auto"/>
                                <w:bottom w:val="none" w:sz="0" w:space="0" w:color="auto"/>
                                <w:right w:val="none" w:sz="0" w:space="0" w:color="auto"/>
                              </w:divBdr>
                              <w:divsChild>
                                <w:div w:id="197663125">
                                  <w:marLeft w:val="0"/>
                                  <w:marRight w:val="0"/>
                                  <w:marTop w:val="0"/>
                                  <w:marBottom w:val="0"/>
                                  <w:divBdr>
                                    <w:top w:val="none" w:sz="0" w:space="0" w:color="auto"/>
                                    <w:left w:val="none" w:sz="0" w:space="0" w:color="auto"/>
                                    <w:bottom w:val="none" w:sz="0" w:space="0" w:color="auto"/>
                                    <w:right w:val="none" w:sz="0" w:space="0" w:color="auto"/>
                                  </w:divBdr>
                                  <w:divsChild>
                                    <w:div w:id="111293417">
                                      <w:marLeft w:val="0"/>
                                      <w:marRight w:val="0"/>
                                      <w:marTop w:val="0"/>
                                      <w:marBottom w:val="0"/>
                                      <w:divBdr>
                                        <w:top w:val="none" w:sz="0" w:space="0" w:color="auto"/>
                                        <w:left w:val="none" w:sz="0" w:space="0" w:color="auto"/>
                                        <w:bottom w:val="none" w:sz="0" w:space="0" w:color="auto"/>
                                        <w:right w:val="none" w:sz="0" w:space="0" w:color="auto"/>
                                      </w:divBdr>
                                      <w:divsChild>
                                        <w:div w:id="802191279">
                                          <w:marLeft w:val="0"/>
                                          <w:marRight w:val="0"/>
                                          <w:marTop w:val="0"/>
                                          <w:marBottom w:val="0"/>
                                          <w:divBdr>
                                            <w:top w:val="none" w:sz="0" w:space="0" w:color="auto"/>
                                            <w:left w:val="none" w:sz="0" w:space="0" w:color="auto"/>
                                            <w:bottom w:val="none" w:sz="0" w:space="0" w:color="auto"/>
                                            <w:right w:val="none" w:sz="0" w:space="0" w:color="auto"/>
                                          </w:divBdr>
                                        </w:div>
                                        <w:div w:id="636839278">
                                          <w:marLeft w:val="0"/>
                                          <w:marRight w:val="0"/>
                                          <w:marTop w:val="0"/>
                                          <w:marBottom w:val="0"/>
                                          <w:divBdr>
                                            <w:top w:val="none" w:sz="0" w:space="0" w:color="auto"/>
                                            <w:left w:val="none" w:sz="0" w:space="0" w:color="auto"/>
                                            <w:bottom w:val="none" w:sz="0" w:space="0" w:color="auto"/>
                                            <w:right w:val="none" w:sz="0" w:space="0" w:color="auto"/>
                                          </w:divBdr>
                                        </w:div>
                                        <w:div w:id="1321810002">
                                          <w:marLeft w:val="0"/>
                                          <w:marRight w:val="0"/>
                                          <w:marTop w:val="0"/>
                                          <w:marBottom w:val="0"/>
                                          <w:divBdr>
                                            <w:top w:val="none" w:sz="0" w:space="0" w:color="auto"/>
                                            <w:left w:val="none" w:sz="0" w:space="0" w:color="auto"/>
                                            <w:bottom w:val="none" w:sz="0" w:space="0" w:color="auto"/>
                                            <w:right w:val="none" w:sz="0" w:space="0" w:color="auto"/>
                                          </w:divBdr>
                                        </w:div>
                                        <w:div w:id="10535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654354">
          <w:marLeft w:val="0"/>
          <w:marRight w:val="0"/>
          <w:marTop w:val="0"/>
          <w:marBottom w:val="0"/>
          <w:divBdr>
            <w:top w:val="none" w:sz="0" w:space="0" w:color="auto"/>
            <w:left w:val="none" w:sz="0" w:space="0" w:color="auto"/>
            <w:bottom w:val="none" w:sz="0" w:space="0" w:color="auto"/>
            <w:right w:val="none" w:sz="0" w:space="0" w:color="auto"/>
          </w:divBdr>
          <w:divsChild>
            <w:div w:id="113779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60084">
      <w:bodyDiv w:val="1"/>
      <w:marLeft w:val="0"/>
      <w:marRight w:val="0"/>
      <w:marTop w:val="0"/>
      <w:marBottom w:val="0"/>
      <w:divBdr>
        <w:top w:val="none" w:sz="0" w:space="0" w:color="auto"/>
        <w:left w:val="none" w:sz="0" w:space="0" w:color="auto"/>
        <w:bottom w:val="none" w:sz="0" w:space="0" w:color="auto"/>
        <w:right w:val="none" w:sz="0" w:space="0" w:color="auto"/>
      </w:divBdr>
      <w:divsChild>
        <w:div w:id="677002283">
          <w:marLeft w:val="0"/>
          <w:marRight w:val="0"/>
          <w:marTop w:val="0"/>
          <w:marBottom w:val="0"/>
          <w:divBdr>
            <w:top w:val="none" w:sz="0" w:space="0" w:color="auto"/>
            <w:left w:val="none" w:sz="0" w:space="0" w:color="auto"/>
            <w:bottom w:val="none" w:sz="0" w:space="0" w:color="auto"/>
            <w:right w:val="none" w:sz="0" w:space="0" w:color="auto"/>
          </w:divBdr>
          <w:divsChild>
            <w:div w:id="201673831">
              <w:marLeft w:val="0"/>
              <w:marRight w:val="0"/>
              <w:marTop w:val="0"/>
              <w:marBottom w:val="0"/>
              <w:divBdr>
                <w:top w:val="none" w:sz="0" w:space="0" w:color="auto"/>
                <w:left w:val="none" w:sz="0" w:space="0" w:color="auto"/>
                <w:bottom w:val="none" w:sz="0" w:space="0" w:color="auto"/>
                <w:right w:val="none" w:sz="0" w:space="0" w:color="auto"/>
              </w:divBdr>
              <w:divsChild>
                <w:div w:id="2006009077">
                  <w:marLeft w:val="0"/>
                  <w:marRight w:val="0"/>
                  <w:marTop w:val="0"/>
                  <w:marBottom w:val="0"/>
                  <w:divBdr>
                    <w:top w:val="none" w:sz="0" w:space="0" w:color="auto"/>
                    <w:left w:val="none" w:sz="0" w:space="0" w:color="auto"/>
                    <w:bottom w:val="none" w:sz="0" w:space="0" w:color="auto"/>
                    <w:right w:val="none" w:sz="0" w:space="0" w:color="auto"/>
                  </w:divBdr>
                  <w:divsChild>
                    <w:div w:id="738555348">
                      <w:marLeft w:val="0"/>
                      <w:marRight w:val="0"/>
                      <w:marTop w:val="0"/>
                      <w:marBottom w:val="0"/>
                      <w:divBdr>
                        <w:top w:val="none" w:sz="0" w:space="0" w:color="auto"/>
                        <w:left w:val="none" w:sz="0" w:space="0" w:color="auto"/>
                        <w:bottom w:val="none" w:sz="0" w:space="0" w:color="auto"/>
                        <w:right w:val="none" w:sz="0" w:space="0" w:color="auto"/>
                      </w:divBdr>
                      <w:divsChild>
                        <w:div w:id="8221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704475">
      <w:bodyDiv w:val="1"/>
      <w:marLeft w:val="0"/>
      <w:marRight w:val="0"/>
      <w:marTop w:val="0"/>
      <w:marBottom w:val="0"/>
      <w:divBdr>
        <w:top w:val="none" w:sz="0" w:space="0" w:color="auto"/>
        <w:left w:val="none" w:sz="0" w:space="0" w:color="auto"/>
        <w:bottom w:val="none" w:sz="0" w:space="0" w:color="auto"/>
        <w:right w:val="none" w:sz="0" w:space="0" w:color="auto"/>
      </w:divBdr>
    </w:div>
    <w:div w:id="1710257654">
      <w:bodyDiv w:val="1"/>
      <w:marLeft w:val="0"/>
      <w:marRight w:val="0"/>
      <w:marTop w:val="0"/>
      <w:marBottom w:val="0"/>
      <w:divBdr>
        <w:top w:val="none" w:sz="0" w:space="0" w:color="auto"/>
        <w:left w:val="none" w:sz="0" w:space="0" w:color="auto"/>
        <w:bottom w:val="none" w:sz="0" w:space="0" w:color="auto"/>
        <w:right w:val="none" w:sz="0" w:space="0" w:color="auto"/>
      </w:divBdr>
    </w:div>
    <w:div w:id="1875727297">
      <w:bodyDiv w:val="1"/>
      <w:marLeft w:val="0"/>
      <w:marRight w:val="0"/>
      <w:marTop w:val="0"/>
      <w:marBottom w:val="0"/>
      <w:divBdr>
        <w:top w:val="none" w:sz="0" w:space="0" w:color="auto"/>
        <w:left w:val="none" w:sz="0" w:space="0" w:color="auto"/>
        <w:bottom w:val="none" w:sz="0" w:space="0" w:color="auto"/>
        <w:right w:val="none" w:sz="0" w:space="0" w:color="auto"/>
      </w:divBdr>
      <w:divsChild>
        <w:div w:id="1748379906">
          <w:marLeft w:val="0"/>
          <w:marRight w:val="0"/>
          <w:marTop w:val="0"/>
          <w:marBottom w:val="0"/>
          <w:divBdr>
            <w:top w:val="none" w:sz="0" w:space="0" w:color="auto"/>
            <w:left w:val="none" w:sz="0" w:space="0" w:color="auto"/>
            <w:bottom w:val="none" w:sz="0" w:space="0" w:color="auto"/>
            <w:right w:val="none" w:sz="0" w:space="0" w:color="auto"/>
          </w:divBdr>
        </w:div>
        <w:div w:id="964194808">
          <w:marLeft w:val="0"/>
          <w:marRight w:val="0"/>
          <w:marTop w:val="0"/>
          <w:marBottom w:val="0"/>
          <w:divBdr>
            <w:top w:val="none" w:sz="0" w:space="0" w:color="auto"/>
            <w:left w:val="none" w:sz="0" w:space="0" w:color="auto"/>
            <w:bottom w:val="none" w:sz="0" w:space="0" w:color="auto"/>
            <w:right w:val="none" w:sz="0" w:space="0" w:color="auto"/>
          </w:divBdr>
        </w:div>
        <w:div w:id="1447893529">
          <w:marLeft w:val="0"/>
          <w:marRight w:val="0"/>
          <w:marTop w:val="0"/>
          <w:marBottom w:val="0"/>
          <w:divBdr>
            <w:top w:val="none" w:sz="0" w:space="0" w:color="auto"/>
            <w:left w:val="none" w:sz="0" w:space="0" w:color="auto"/>
            <w:bottom w:val="none" w:sz="0" w:space="0" w:color="auto"/>
            <w:right w:val="none" w:sz="0" w:space="0" w:color="auto"/>
          </w:divBdr>
        </w:div>
        <w:div w:id="1310092217">
          <w:marLeft w:val="0"/>
          <w:marRight w:val="0"/>
          <w:marTop w:val="0"/>
          <w:marBottom w:val="0"/>
          <w:divBdr>
            <w:top w:val="none" w:sz="0" w:space="0" w:color="auto"/>
            <w:left w:val="none" w:sz="0" w:space="0" w:color="auto"/>
            <w:bottom w:val="none" w:sz="0" w:space="0" w:color="auto"/>
            <w:right w:val="none" w:sz="0" w:space="0" w:color="auto"/>
          </w:divBdr>
        </w:div>
        <w:div w:id="1271817122">
          <w:marLeft w:val="0"/>
          <w:marRight w:val="0"/>
          <w:marTop w:val="0"/>
          <w:marBottom w:val="0"/>
          <w:divBdr>
            <w:top w:val="none" w:sz="0" w:space="0" w:color="auto"/>
            <w:left w:val="none" w:sz="0" w:space="0" w:color="auto"/>
            <w:bottom w:val="none" w:sz="0" w:space="0" w:color="auto"/>
            <w:right w:val="none" w:sz="0" w:space="0" w:color="auto"/>
          </w:divBdr>
        </w:div>
        <w:div w:id="1755395810">
          <w:marLeft w:val="0"/>
          <w:marRight w:val="0"/>
          <w:marTop w:val="0"/>
          <w:marBottom w:val="0"/>
          <w:divBdr>
            <w:top w:val="none" w:sz="0" w:space="0" w:color="auto"/>
            <w:left w:val="none" w:sz="0" w:space="0" w:color="auto"/>
            <w:bottom w:val="none" w:sz="0" w:space="0" w:color="auto"/>
            <w:right w:val="none" w:sz="0" w:space="0" w:color="auto"/>
          </w:divBdr>
        </w:div>
        <w:div w:id="433941357">
          <w:marLeft w:val="0"/>
          <w:marRight w:val="0"/>
          <w:marTop w:val="0"/>
          <w:marBottom w:val="0"/>
          <w:divBdr>
            <w:top w:val="none" w:sz="0" w:space="0" w:color="auto"/>
            <w:left w:val="none" w:sz="0" w:space="0" w:color="auto"/>
            <w:bottom w:val="none" w:sz="0" w:space="0" w:color="auto"/>
            <w:right w:val="none" w:sz="0" w:space="0" w:color="auto"/>
          </w:divBdr>
        </w:div>
      </w:divsChild>
    </w:div>
    <w:div w:id="213432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B0045CF5DB4670B67C8012145B49B5"/>
        <w:category>
          <w:name w:val="Général"/>
          <w:gallery w:val="placeholder"/>
        </w:category>
        <w:types>
          <w:type w:val="bbPlcHdr"/>
        </w:types>
        <w:behaviors>
          <w:behavior w:val="content"/>
        </w:behaviors>
        <w:guid w:val="{9116F96C-C3FE-4FC0-859D-2B657D602973}"/>
      </w:docPartPr>
      <w:docPartBody>
        <w:p w:rsidR="00662C15" w:rsidRDefault="00636B09" w:rsidP="00636B09">
          <w:pPr>
            <w:pStyle w:val="C3B0045CF5DB4670B67C8012145B49B5"/>
          </w:pPr>
          <w:r>
            <w:rPr>
              <w:rStyle w:val="Textedelespacerserv"/>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899"/>
    <w:rsid w:val="00004370"/>
    <w:rsid w:val="000E2681"/>
    <w:rsid w:val="001C2387"/>
    <w:rsid w:val="005B4740"/>
    <w:rsid w:val="00636B09"/>
    <w:rsid w:val="00654AF4"/>
    <w:rsid w:val="00662C15"/>
    <w:rsid w:val="006F6899"/>
    <w:rsid w:val="00884247"/>
    <w:rsid w:val="009A2304"/>
    <w:rsid w:val="009C663D"/>
    <w:rsid w:val="00A23260"/>
    <w:rsid w:val="00A25EED"/>
    <w:rsid w:val="00AA5FBE"/>
    <w:rsid w:val="00B32418"/>
    <w:rsid w:val="00EF2066"/>
    <w:rsid w:val="00F060F0"/>
    <w:rsid w:val="00FC0A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636B09"/>
    <w:rPr>
      <w:color w:val="808080"/>
    </w:rPr>
  </w:style>
  <w:style w:type="paragraph" w:customStyle="1" w:styleId="08378CA4816B47C08F368D1F93A6B8E8">
    <w:name w:val="08378CA4816B47C08F368D1F93A6B8E8"/>
    <w:rsid w:val="006F6899"/>
  </w:style>
  <w:style w:type="paragraph" w:customStyle="1" w:styleId="C3B0045CF5DB4670B67C8012145B49B5">
    <w:name w:val="C3B0045CF5DB4670B67C8012145B49B5"/>
    <w:rsid w:val="00636B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8812A-0409-4E7E-9F47-4F051D312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1146</Words>
  <Characters>6308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circoNSCRIPTION DE SAINT-FONS – 2019-2020</dc:creator>
  <cp:keywords/>
  <dc:description/>
  <cp:lastModifiedBy>G.LAGAIN-CPC Saint-Fons</cp:lastModifiedBy>
  <cp:revision>3</cp:revision>
  <dcterms:created xsi:type="dcterms:W3CDTF">2020-05-12T14:45:00Z</dcterms:created>
  <dcterms:modified xsi:type="dcterms:W3CDTF">2020-05-12T15:20:00Z</dcterms:modified>
</cp:coreProperties>
</file>